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8137" w14:textId="77777777" w:rsidR="000B2910" w:rsidRDefault="000B2910" w:rsidP="00B8450D">
      <w:pPr>
        <w:widowControl w:val="0"/>
        <w:spacing w:line="232" w:lineRule="auto"/>
        <w:rPr>
          <w:sz w:val="12"/>
        </w:rPr>
      </w:pPr>
    </w:p>
    <w:p w14:paraId="28A8F8CB" w14:textId="1B304CAC" w:rsidR="00995359" w:rsidRDefault="00C42446" w:rsidP="00C42446">
      <w:pPr>
        <w:widowControl w:val="0"/>
        <w:tabs>
          <w:tab w:val="center" w:pos="7560"/>
          <w:tab w:val="left" w:pos="11655"/>
        </w:tabs>
        <w:spacing w:line="234" w:lineRule="auto"/>
        <w:rPr>
          <w:sz w:val="23"/>
        </w:rPr>
      </w:pPr>
      <w:r>
        <w:tab/>
      </w:r>
      <w:r w:rsidR="000B2910">
        <w:fldChar w:fldCharType="begin"/>
      </w:r>
      <w:r w:rsidR="000B2910">
        <w:instrText xml:space="preserve"> SEQ CHAPTER \h \r 1</w:instrText>
      </w:r>
      <w:r w:rsidR="000B2910">
        <w:fldChar w:fldCharType="end"/>
      </w:r>
      <w:r w:rsidR="00995359">
        <w:fldChar w:fldCharType="begin"/>
      </w:r>
      <w:r w:rsidR="00995359">
        <w:instrText xml:space="preserve"> SEQ CHAPTER \h \r 1</w:instrText>
      </w:r>
      <w:r w:rsidR="00995359">
        <w:fldChar w:fldCharType="end"/>
      </w:r>
      <w:r w:rsidR="00CA5C3C">
        <w:rPr>
          <w:b/>
          <w:sz w:val="27"/>
        </w:rPr>
        <w:t>NOVEMBER 202</w:t>
      </w:r>
      <w:r w:rsidR="00F57014">
        <w:rPr>
          <w:b/>
          <w:sz w:val="27"/>
        </w:rPr>
        <w:t>2</w:t>
      </w:r>
      <w:r>
        <w:rPr>
          <w:b/>
          <w:sz w:val="27"/>
        </w:rPr>
        <w:tab/>
      </w:r>
    </w:p>
    <w:tbl>
      <w:tblPr>
        <w:tblW w:w="1503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28"/>
        <w:gridCol w:w="2068"/>
        <w:gridCol w:w="2485"/>
        <w:gridCol w:w="2430"/>
        <w:gridCol w:w="2290"/>
        <w:gridCol w:w="2339"/>
        <w:gridCol w:w="1890"/>
      </w:tblGrid>
      <w:tr w:rsidR="000B2910" w14:paraId="3C80A613" w14:textId="77777777" w:rsidTr="00F07877">
        <w:trPr>
          <w:cantSplit/>
          <w:trHeight w:val="340"/>
        </w:trPr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5D471B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7DBBF7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A0AE98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70271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058165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41B915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666013" w14:textId="77777777" w:rsidR="000B2910" w:rsidRDefault="000B2910">
            <w:pPr>
              <w:widowControl w:val="0"/>
              <w:spacing w:line="232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 w:rsidR="005C60E2" w14:paraId="76CBD9F8" w14:textId="77777777" w:rsidTr="0029200F">
        <w:trPr>
          <w:cantSplit/>
          <w:trHeight w:val="1690"/>
        </w:trPr>
        <w:tc>
          <w:tcPr>
            <w:tcW w:w="359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8528A" w14:textId="559A8F74" w:rsidR="002D19EE" w:rsidRPr="00E6665B" w:rsidRDefault="00AF3F2E" w:rsidP="002D1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  <w:r w:rsidRPr="00E6665B">
              <w:rPr>
                <w:b/>
                <w:noProof/>
                <w:sz w:val="27"/>
              </w:rPr>
              <w:drawing>
                <wp:anchor distT="36576" distB="36576" distL="36576" distR="36576" simplePos="0" relativeHeight="251658240" behindDoc="0" locked="0" layoutInCell="1" allowOverlap="1" wp14:anchorId="700AD37E" wp14:editId="3E6601E7">
                  <wp:simplePos x="0" y="0"/>
                  <wp:positionH relativeFrom="column">
                    <wp:posOffset>-37782</wp:posOffset>
                  </wp:positionH>
                  <wp:positionV relativeFrom="paragraph">
                    <wp:posOffset>317</wp:posOffset>
                  </wp:positionV>
                  <wp:extent cx="762000" cy="333375"/>
                  <wp:effectExtent l="0" t="0" r="0" b="9525"/>
                  <wp:wrapSquare wrapText="bothSides"/>
                  <wp:docPr id="109" name="Picture 109" descr="thumbnailCAHHV4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umbnailCAHHV4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9EE" w:rsidRPr="00E6665B">
              <w:rPr>
                <w:b/>
                <w:sz w:val="27"/>
              </w:rPr>
              <w:t>NOTES</w:t>
            </w:r>
            <w:r w:rsidR="00B25A7F">
              <w:rPr>
                <w:b/>
                <w:sz w:val="27"/>
              </w:rPr>
              <w:t>:</w:t>
            </w:r>
          </w:p>
          <w:p w14:paraId="41B46DA0" w14:textId="31510371" w:rsidR="0029200F" w:rsidRPr="003028F5" w:rsidRDefault="0029200F" w:rsidP="003028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  <w:highlight w:val="yellow"/>
              </w:rPr>
            </w:pPr>
          </w:p>
          <w:p w14:paraId="0DF5A6AC" w14:textId="77777777" w:rsidR="0029200F" w:rsidRDefault="0029200F" w:rsidP="002D1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  <w:highlight w:val="yellow"/>
              </w:rPr>
            </w:pPr>
          </w:p>
          <w:p w14:paraId="10E35A3A" w14:textId="7D090D2D" w:rsidR="00407500" w:rsidRDefault="00407500" w:rsidP="002D1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5F4B7AB2" w14:textId="0B65FA11" w:rsidR="00407500" w:rsidRPr="002D19EE" w:rsidRDefault="00407500" w:rsidP="002D1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0"/>
                <w:szCs w:val="14"/>
              </w:rPr>
            </w:pPr>
          </w:p>
          <w:p w14:paraId="3E5AC4C4" w14:textId="6322DECE" w:rsidR="005C60E2" w:rsidRPr="00D555B9" w:rsidRDefault="005C60E2">
            <w:pPr>
              <w:widowControl w:val="0"/>
              <w:tabs>
                <w:tab w:val="right" w:pos="2131"/>
              </w:tabs>
              <w:spacing w:line="232" w:lineRule="auto"/>
              <w:rPr>
                <w:b/>
                <w:sz w:val="14"/>
              </w:rPr>
            </w:pPr>
            <w:r>
              <w:rPr>
                <w:b/>
                <w:sz w:val="22"/>
              </w:rPr>
              <w:t xml:space="preserve">               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B64A7" w14:textId="2485A292" w:rsidR="005C60E2" w:rsidRDefault="005C60E2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  <w:r>
              <w:rPr>
                <w:b/>
                <w:sz w:val="27"/>
              </w:rPr>
              <w:t>1</w:t>
            </w:r>
          </w:p>
          <w:p w14:paraId="70911F26" w14:textId="77777777" w:rsidR="005C60E2" w:rsidRDefault="005C60E2">
            <w:pPr>
              <w:widowControl w:val="0"/>
              <w:tabs>
                <w:tab w:val="right" w:pos="2227"/>
              </w:tabs>
              <w:spacing w:line="232" w:lineRule="auto"/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4F5C3" w14:textId="4DDDBC3A" w:rsidR="005C60E2" w:rsidRDefault="005C60E2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  <w:r>
              <w:rPr>
                <w:b/>
                <w:sz w:val="27"/>
              </w:rPr>
              <w:t>2</w:t>
            </w:r>
          </w:p>
          <w:p w14:paraId="5E34DE2E" w14:textId="77777777" w:rsidR="005C60E2" w:rsidRDefault="005C60E2" w:rsidP="00AF1362">
            <w:pPr>
              <w:widowControl w:val="0"/>
              <w:spacing w:line="232" w:lineRule="auto"/>
              <w:rPr>
                <w:smallCaps/>
                <w:sz w:val="18"/>
              </w:rPr>
            </w:pPr>
          </w:p>
          <w:p w14:paraId="2D3C6839" w14:textId="77777777" w:rsidR="005C60E2" w:rsidRPr="00FB369C" w:rsidRDefault="005C60E2" w:rsidP="00AF1362">
            <w:pPr>
              <w:widowControl w:val="0"/>
              <w:spacing w:line="232" w:lineRule="auto"/>
              <w:rPr>
                <w:smallCaps/>
                <w:sz w:val="18"/>
              </w:rPr>
            </w:pPr>
            <w:r w:rsidRPr="00FB369C">
              <w:rPr>
                <w:smallCaps/>
                <w:sz w:val="18"/>
              </w:rPr>
              <w:t>Take Our Kids to Work</w:t>
            </w:r>
          </w:p>
          <w:p w14:paraId="01772090" w14:textId="77777777" w:rsidR="005C60E2" w:rsidRPr="0061646A" w:rsidRDefault="005C60E2" w:rsidP="00AF13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6"/>
                <w:highlight w:val="yellow"/>
              </w:rPr>
            </w:pPr>
          </w:p>
          <w:p w14:paraId="5228DD39" w14:textId="77777777" w:rsidR="005C60E2" w:rsidRPr="00511CC3" w:rsidRDefault="005C60E2" w:rsidP="00AF13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6"/>
              </w:rPr>
            </w:pPr>
            <w:r w:rsidRPr="00511CC3">
              <w:rPr>
                <w:smallCaps/>
                <w:sz w:val="18"/>
              </w:rPr>
              <w:t>Gr. 8 Initial Orientation</w:t>
            </w:r>
          </w:p>
          <w:p w14:paraId="04BBB44B" w14:textId="77777777" w:rsidR="005C60E2" w:rsidRPr="0061646A" w:rsidRDefault="005C60E2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4"/>
                <w:szCs w:val="6"/>
                <w:highlight w:val="yellow"/>
              </w:rPr>
            </w:pPr>
          </w:p>
          <w:p w14:paraId="6507F83A" w14:textId="6949A58E" w:rsidR="005C60E2" w:rsidRPr="00FC60B2" w:rsidRDefault="005C60E2" w:rsidP="00F9338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AACA6" w14:textId="3EAB8298" w:rsidR="005C60E2" w:rsidRDefault="005C60E2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  <w:r>
              <w:rPr>
                <w:b/>
                <w:sz w:val="27"/>
              </w:rPr>
              <w:t>3</w:t>
            </w:r>
          </w:p>
          <w:p w14:paraId="634E4581" w14:textId="77777777" w:rsidR="005C60E2" w:rsidRDefault="005C60E2" w:rsidP="00B40987">
            <w:pPr>
              <w:widowControl w:val="0"/>
              <w:spacing w:line="232" w:lineRule="auto"/>
              <w:rPr>
                <w:smallCaps/>
                <w:sz w:val="15"/>
                <w:highlight w:val="yellow"/>
              </w:rPr>
            </w:pPr>
          </w:p>
          <w:p w14:paraId="3319FBF4" w14:textId="77777777" w:rsidR="005C73E2" w:rsidRDefault="005C73E2" w:rsidP="005C73E2">
            <w:pPr>
              <w:widowControl w:val="0"/>
              <w:spacing w:line="232" w:lineRule="auto"/>
              <w:rPr>
                <w:b/>
                <w:i/>
                <w:smallCaps/>
                <w:sz w:val="16"/>
              </w:rPr>
            </w:pPr>
            <w:r w:rsidRPr="005C73E2">
              <w:rPr>
                <w:bCs/>
                <w:smallCaps/>
                <w:sz w:val="18"/>
              </w:rPr>
              <w:t xml:space="preserve">Gr. 9 Retreat </w:t>
            </w:r>
            <w:r w:rsidRPr="005C73E2">
              <w:rPr>
                <w:bCs/>
                <w:smallCaps/>
                <w:sz w:val="14"/>
                <w:szCs w:val="16"/>
              </w:rPr>
              <w:t>@ Apps Ridge</w:t>
            </w:r>
          </w:p>
          <w:p w14:paraId="79342C82" w14:textId="0279A2D5" w:rsidR="005C73E2" w:rsidRPr="00FC60B2" w:rsidRDefault="005C73E2" w:rsidP="006F6C6B">
            <w:pPr>
              <w:widowControl w:val="0"/>
              <w:spacing w:line="232" w:lineRule="auto"/>
              <w:rPr>
                <w:sz w:val="15"/>
              </w:rPr>
            </w:pP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9C6BE3" w14:textId="11C0692D" w:rsidR="005C60E2" w:rsidRDefault="005C60E2" w:rsidP="006F6C6B">
            <w:pPr>
              <w:widowControl w:val="0"/>
              <w:spacing w:line="232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  <w:p w14:paraId="4734BD1C" w14:textId="2FFD4F9A" w:rsidR="005C60E2" w:rsidRDefault="005C60E2" w:rsidP="006F6C6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7A56D" w14:textId="2B854CB3" w:rsidR="005C60E2" w:rsidRDefault="005C60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8"/>
              </w:rPr>
            </w:pPr>
            <w:r>
              <w:rPr>
                <w:b/>
                <w:sz w:val="27"/>
              </w:rPr>
              <w:t>5</w:t>
            </w:r>
          </w:p>
          <w:p w14:paraId="50A220A9" w14:textId="77777777" w:rsidR="005C60E2" w:rsidRDefault="005C60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</w:p>
        </w:tc>
      </w:tr>
      <w:tr w:rsidR="000B2910" w14:paraId="75221252" w14:textId="77777777" w:rsidTr="00F07877">
        <w:trPr>
          <w:cantSplit/>
          <w:trHeight w:val="2140"/>
        </w:trPr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75F27D" w14:textId="69E66EEF" w:rsidR="000B2910" w:rsidRDefault="00F570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8"/>
              </w:rPr>
            </w:pPr>
            <w:r>
              <w:rPr>
                <w:b/>
                <w:sz w:val="27"/>
              </w:rPr>
              <w:t>6</w:t>
            </w:r>
          </w:p>
          <w:p w14:paraId="18E44E66" w14:textId="1A3426EF" w:rsidR="00951ABD" w:rsidRPr="006F6C6B" w:rsidRDefault="00951AB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color w:val="FF0000"/>
                <w:sz w:val="15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A0603F" w14:textId="4C537E05" w:rsidR="000B2910" w:rsidRPr="00B014F6" w:rsidRDefault="00F57014">
            <w:pPr>
              <w:widowControl w:val="0"/>
              <w:tabs>
                <w:tab w:val="right" w:pos="1960"/>
              </w:tabs>
              <w:spacing w:line="232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0B2910" w:rsidRPr="00B014F6">
              <w:rPr>
                <w:b/>
                <w:sz w:val="27"/>
                <w:szCs w:val="27"/>
              </w:rPr>
              <w:t xml:space="preserve">   </w:t>
            </w:r>
            <w:r w:rsidR="000B2910" w:rsidRPr="00B014F6">
              <w:rPr>
                <w:b/>
                <w:sz w:val="27"/>
                <w:szCs w:val="27"/>
              </w:rPr>
              <w:tab/>
              <w:t xml:space="preserve">                  </w:t>
            </w:r>
          </w:p>
          <w:p w14:paraId="68990569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6"/>
              </w:rPr>
            </w:pPr>
          </w:p>
          <w:p w14:paraId="0F999889" w14:textId="77777777" w:rsidR="000F185E" w:rsidRPr="00005049" w:rsidRDefault="000F185E" w:rsidP="000F18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 xml:space="preserve">Per 2 </w:t>
            </w:r>
            <w:r w:rsidRPr="00BF086A">
              <w:rPr>
                <w:smallCaps/>
                <w:sz w:val="18"/>
              </w:rPr>
              <w:t xml:space="preserve">University Application Workshop </w:t>
            </w:r>
            <w:r w:rsidRPr="00BF086A">
              <w:rPr>
                <w:smallCaps/>
                <w:sz w:val="14"/>
              </w:rPr>
              <w:t>[Cafeteria]</w:t>
            </w:r>
          </w:p>
          <w:p w14:paraId="39913A11" w14:textId="76955990" w:rsidR="000B2910" w:rsidRDefault="000B2910" w:rsidP="00AF13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6D7E3D" w14:textId="06AE49BA" w:rsidR="000B2910" w:rsidRPr="00B014F6" w:rsidRDefault="00F5701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0B2910" w:rsidRPr="00B014F6">
              <w:rPr>
                <w:b/>
                <w:sz w:val="27"/>
                <w:szCs w:val="27"/>
              </w:rPr>
              <w:t xml:space="preserve">                        </w:t>
            </w:r>
          </w:p>
          <w:p w14:paraId="7198D6FD" w14:textId="6CD2B526" w:rsidR="00D042F8" w:rsidRPr="00F0353C" w:rsidRDefault="00D042F8" w:rsidP="00D042F8">
            <w:pPr>
              <w:widowControl w:val="0"/>
              <w:spacing w:line="232" w:lineRule="auto"/>
              <w:rPr>
                <w:bCs/>
                <w:smallCaps/>
                <w:sz w:val="18"/>
              </w:rPr>
            </w:pPr>
          </w:p>
          <w:p w14:paraId="483310F0" w14:textId="77777777" w:rsidR="00AF1362" w:rsidRPr="00F0353C" w:rsidRDefault="00AF1362" w:rsidP="00AF1362">
            <w:pPr>
              <w:widowControl w:val="0"/>
              <w:spacing w:line="232" w:lineRule="auto"/>
              <w:rPr>
                <w:b/>
                <w:smallCaps/>
                <w:sz w:val="18"/>
              </w:rPr>
            </w:pPr>
            <w:r w:rsidRPr="00F0353C">
              <w:rPr>
                <w:b/>
                <w:smallCaps/>
                <w:sz w:val="18"/>
              </w:rPr>
              <w:t>Remembrance Day Service</w:t>
            </w:r>
          </w:p>
          <w:p w14:paraId="51B4FB34" w14:textId="3999E853" w:rsidR="009A668D" w:rsidRPr="00F0353C" w:rsidRDefault="009A668D" w:rsidP="009A668D">
            <w:pPr>
              <w:pStyle w:val="BodyText"/>
              <w:spacing w:after="0"/>
              <w:rPr>
                <w:smallCaps/>
                <w:sz w:val="14"/>
              </w:rPr>
            </w:pPr>
            <w:r w:rsidRPr="00F0353C">
              <w:rPr>
                <w:smallCaps/>
                <w:sz w:val="14"/>
              </w:rPr>
              <w:t>[Schedule #</w:t>
            </w:r>
            <w:r w:rsidR="00E14A90">
              <w:rPr>
                <w:smallCaps/>
                <w:sz w:val="14"/>
              </w:rPr>
              <w:t>2</w:t>
            </w:r>
            <w:r w:rsidRPr="00F0353C">
              <w:rPr>
                <w:smallCaps/>
                <w:sz w:val="14"/>
              </w:rPr>
              <w:t xml:space="preserve"> -Gymnasium]</w:t>
            </w:r>
          </w:p>
          <w:p w14:paraId="10A2B998" w14:textId="77777777" w:rsidR="00AF1362" w:rsidRPr="00F0353C" w:rsidRDefault="00AF1362" w:rsidP="00AF1362">
            <w:pPr>
              <w:widowControl w:val="0"/>
              <w:spacing w:line="232" w:lineRule="auto"/>
              <w:rPr>
                <w:smallCaps/>
                <w:sz w:val="14"/>
              </w:rPr>
            </w:pPr>
            <w:r w:rsidRPr="00F0353C">
              <w:rPr>
                <w:b/>
                <w:smallCaps/>
                <w:sz w:val="14"/>
              </w:rPr>
              <w:t xml:space="preserve">#1 Dress Uniform Compulsory: </w:t>
            </w:r>
          </w:p>
          <w:p w14:paraId="4DB6B1F1" w14:textId="77777777" w:rsidR="00AF1362" w:rsidRPr="00F0353C" w:rsidRDefault="00AF1362" w:rsidP="00AF1362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</w:rPr>
            </w:pPr>
            <w:r w:rsidRPr="00F0353C">
              <w:rPr>
                <w:smallCaps/>
                <w:sz w:val="14"/>
              </w:rPr>
              <w:t>Dress Shirt/Vest/Tie</w:t>
            </w:r>
          </w:p>
          <w:p w14:paraId="74D54D74" w14:textId="77777777" w:rsidR="00C035AD" w:rsidRPr="00F0353C" w:rsidRDefault="00C035AD" w:rsidP="00C035AD">
            <w:pPr>
              <w:widowControl w:val="0"/>
              <w:spacing w:line="232" w:lineRule="auto"/>
              <w:rPr>
                <w:b/>
                <w:i/>
                <w:smallCaps/>
                <w:sz w:val="4"/>
                <w:szCs w:val="4"/>
              </w:rPr>
            </w:pPr>
          </w:p>
          <w:p w14:paraId="3609525A" w14:textId="77777777" w:rsidR="00AF1362" w:rsidRPr="00F0353C" w:rsidRDefault="00AF1362" w:rsidP="00AF13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 w:rsidRPr="00F0353C">
              <w:rPr>
                <w:smallCaps/>
                <w:sz w:val="16"/>
              </w:rPr>
              <w:t>Nutrition Exemption</w:t>
            </w:r>
          </w:p>
          <w:p w14:paraId="1EA9203D" w14:textId="30301760" w:rsidR="005C7E22" w:rsidRDefault="005C7E2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3FFD8AE7" w14:textId="24F4AB13" w:rsidR="0073381D" w:rsidRDefault="0073381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5953AE86" w14:textId="2155FD03" w:rsidR="00B35E12" w:rsidRDefault="00B35E1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7AD80DFD" w14:textId="4D9DA210" w:rsidR="000F185E" w:rsidRDefault="000F18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335F2318" w14:textId="63D21D0B" w:rsidR="000F185E" w:rsidRDefault="000F18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0EB11A39" w14:textId="3B47AD69" w:rsidR="000F185E" w:rsidRDefault="000F18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47D47188" w14:textId="77777777" w:rsidR="000F185E" w:rsidRDefault="000F18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7FC195E0" w14:textId="670D63C9" w:rsidR="000B2910" w:rsidRDefault="007B5642" w:rsidP="00AF13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  <w:r>
              <w:rPr>
                <w:b/>
                <w:i/>
                <w:smallCaps/>
                <w:sz w:val="16"/>
              </w:rPr>
              <w:t>D</w:t>
            </w:r>
            <w:r w:rsidR="00B35E12">
              <w:rPr>
                <w:b/>
                <w:i/>
                <w:smallCaps/>
                <w:sz w:val="16"/>
              </w:rPr>
              <w:t xml:space="preserve">epartment Heads’ </w:t>
            </w:r>
            <w:r w:rsidR="008E6C89">
              <w:rPr>
                <w:b/>
                <w:i/>
                <w:smallCaps/>
                <w:sz w:val="16"/>
              </w:rPr>
              <w:t>Mtg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9FA577" w14:textId="35BDAF56" w:rsidR="000B2910" w:rsidRDefault="00F57014">
            <w:pPr>
              <w:widowControl w:val="0"/>
              <w:tabs>
                <w:tab w:val="right" w:pos="2227"/>
              </w:tabs>
              <w:spacing w:line="232" w:lineRule="auto"/>
              <w:rPr>
                <w:b/>
                <w:sz w:val="9"/>
              </w:rPr>
            </w:pPr>
            <w:r>
              <w:rPr>
                <w:b/>
                <w:sz w:val="27"/>
              </w:rPr>
              <w:t>9</w:t>
            </w:r>
            <w:r w:rsidR="000B2910">
              <w:rPr>
                <w:b/>
                <w:sz w:val="15"/>
              </w:rPr>
              <w:t xml:space="preserve">               </w:t>
            </w:r>
            <w:r w:rsidR="000B2910">
              <w:rPr>
                <w:b/>
                <w:sz w:val="21"/>
              </w:rPr>
              <w:t xml:space="preserve">         </w:t>
            </w:r>
            <w:r w:rsidR="000B2910">
              <w:rPr>
                <w:b/>
                <w:sz w:val="22"/>
              </w:rPr>
              <w:t xml:space="preserve">   </w:t>
            </w:r>
            <w:r w:rsidR="000B2910">
              <w:rPr>
                <w:b/>
                <w:sz w:val="22"/>
              </w:rPr>
              <w:tab/>
            </w:r>
          </w:p>
          <w:p w14:paraId="479BA012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6"/>
              </w:rPr>
            </w:pPr>
          </w:p>
          <w:p w14:paraId="3313471A" w14:textId="77BA6BEC" w:rsidR="00C30BD5" w:rsidRDefault="00C30BD5" w:rsidP="00474B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i/>
                <w:smallCaps/>
                <w:sz w:val="14"/>
              </w:rPr>
            </w:pPr>
          </w:p>
          <w:p w14:paraId="6B12996D" w14:textId="09B5F1A9" w:rsidR="00762AA9" w:rsidRPr="00B87CE4" w:rsidRDefault="00762AA9" w:rsidP="00762AA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 w:rsidRPr="0071743A">
              <w:rPr>
                <w:b/>
                <w:i/>
                <w:smallCaps/>
                <w:sz w:val="16"/>
                <w:szCs w:val="18"/>
              </w:rPr>
              <w:t xml:space="preserve">Culminating Activities for Gr. 10 Civics/Career Classes – </w:t>
            </w:r>
            <w:r w:rsidRPr="0071743A">
              <w:rPr>
                <w:i/>
                <w:smallCaps/>
                <w:sz w:val="14"/>
                <w:szCs w:val="18"/>
              </w:rPr>
              <w:t xml:space="preserve">No trips Scheduled </w:t>
            </w:r>
            <w:r w:rsidRPr="00B87CE4">
              <w:rPr>
                <w:i/>
                <w:smallCaps/>
                <w:sz w:val="16"/>
              </w:rPr>
              <w:t>for Gr. 10s</w:t>
            </w:r>
          </w:p>
          <w:p w14:paraId="4394E422" w14:textId="6756318D" w:rsidR="00762AA9" w:rsidRDefault="00762AA9" w:rsidP="00762AA9">
            <w:pPr>
              <w:widowControl w:val="0"/>
              <w:spacing w:line="232" w:lineRule="auto"/>
              <w:rPr>
                <w:smallCaps/>
                <w:sz w:val="6"/>
                <w:szCs w:val="6"/>
                <w:highlight w:val="yellow"/>
              </w:rPr>
            </w:pPr>
          </w:p>
          <w:p w14:paraId="70B7E608" w14:textId="77777777" w:rsidR="007B5642" w:rsidRPr="004D143C" w:rsidRDefault="007B5642" w:rsidP="00762AA9">
            <w:pPr>
              <w:widowControl w:val="0"/>
              <w:spacing w:line="232" w:lineRule="auto"/>
              <w:rPr>
                <w:smallCaps/>
                <w:sz w:val="6"/>
                <w:szCs w:val="6"/>
                <w:highlight w:val="yellow"/>
              </w:rPr>
            </w:pPr>
          </w:p>
          <w:p w14:paraId="11337CE3" w14:textId="77777777" w:rsidR="0071743A" w:rsidRDefault="0071743A" w:rsidP="00762AA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50385DAB" w14:textId="423BCEB7" w:rsidR="006F6C6B" w:rsidRDefault="00762AA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6"/>
              </w:rPr>
            </w:pPr>
            <w:r w:rsidRPr="00C75B5C">
              <w:rPr>
                <w:b/>
                <w:i/>
                <w:smallCaps/>
                <w:sz w:val="14"/>
              </w:rPr>
              <w:t xml:space="preserve">Term 1 Ends </w:t>
            </w:r>
          </w:p>
          <w:p w14:paraId="1D6E4A28" w14:textId="77777777" w:rsidR="00014CE2" w:rsidRPr="003854C4" w:rsidRDefault="00014CE2" w:rsidP="00B01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2"/>
                <w:szCs w:val="10"/>
              </w:rPr>
            </w:pPr>
          </w:p>
          <w:p w14:paraId="2B1F9CA0" w14:textId="77777777" w:rsidR="00014CE2" w:rsidRPr="0063523D" w:rsidRDefault="00014CE2" w:rsidP="00B01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8"/>
              </w:rPr>
            </w:pPr>
          </w:p>
          <w:p w14:paraId="6A5AB6F5" w14:textId="7AFB4B2B" w:rsidR="000B2910" w:rsidRPr="00EA67FD" w:rsidRDefault="0093415A" w:rsidP="0093415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  <w:r w:rsidRPr="0093415A">
              <w:rPr>
                <w:b/>
                <w:i/>
                <w:smallCaps/>
                <w:sz w:val="14"/>
              </w:rPr>
              <w:t>Dept. Mtgs.: Art &amp; Music / Business /English / Math / Languages / Phys. Ed./ Tech St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29B1C5" w14:textId="09BB059E" w:rsidR="000B2910" w:rsidRDefault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22"/>
              </w:rPr>
            </w:pPr>
            <w:r>
              <w:rPr>
                <w:b/>
                <w:sz w:val="27"/>
              </w:rPr>
              <w:t>1</w:t>
            </w:r>
            <w:r w:rsidR="00F57014">
              <w:rPr>
                <w:b/>
                <w:sz w:val="27"/>
              </w:rPr>
              <w:t>0</w:t>
            </w:r>
            <w:r w:rsidR="000B2910">
              <w:rPr>
                <w:b/>
                <w:sz w:val="22"/>
              </w:rPr>
              <w:t xml:space="preserve">                               </w:t>
            </w:r>
          </w:p>
          <w:p w14:paraId="1B95981A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9"/>
              </w:rPr>
            </w:pPr>
          </w:p>
          <w:p w14:paraId="5A99EBE9" w14:textId="77777777" w:rsidR="001D0B2D" w:rsidRPr="00B87CE4" w:rsidRDefault="001D0B2D" w:rsidP="001D0B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  <w:r w:rsidRPr="00B87CE4">
              <w:rPr>
                <w:b/>
                <w:i/>
                <w:smallCaps/>
                <w:sz w:val="14"/>
              </w:rPr>
              <w:t>New Civics / Careers Classes – No Trips Scheduled for Gr. 10s</w:t>
            </w:r>
          </w:p>
          <w:p w14:paraId="5DFC3A8F" w14:textId="77777777" w:rsidR="001D0B2D" w:rsidRPr="0061646A" w:rsidRDefault="001D0B2D" w:rsidP="001D0B2D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  <w:highlight w:val="yellow"/>
              </w:rPr>
            </w:pPr>
          </w:p>
          <w:p w14:paraId="305F75E3" w14:textId="66CF69B3" w:rsidR="001D0B2D" w:rsidRDefault="001D0B2D" w:rsidP="001D0B2D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  <w:highlight w:val="yellow"/>
              </w:rPr>
            </w:pPr>
          </w:p>
          <w:p w14:paraId="3E16E161" w14:textId="77777777" w:rsidR="00F0353C" w:rsidRPr="0061646A" w:rsidRDefault="00F0353C" w:rsidP="001D0B2D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  <w:highlight w:val="yellow"/>
              </w:rPr>
            </w:pPr>
          </w:p>
          <w:p w14:paraId="5A9FEAAE" w14:textId="2386008A" w:rsidR="006F6C6B" w:rsidRDefault="0071743A" w:rsidP="001D0B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  <w:r>
              <w:rPr>
                <w:b/>
                <w:i/>
                <w:smallCaps/>
                <w:sz w:val="14"/>
              </w:rPr>
              <w:t>T</w:t>
            </w:r>
            <w:r w:rsidR="001D0B2D" w:rsidRPr="00C75B5C">
              <w:rPr>
                <w:b/>
                <w:i/>
                <w:smallCaps/>
                <w:sz w:val="14"/>
              </w:rPr>
              <w:t xml:space="preserve">erm 2 Begins </w:t>
            </w:r>
          </w:p>
          <w:p w14:paraId="0158C7B2" w14:textId="77777777" w:rsidR="001D0B2D" w:rsidRDefault="001D0B2D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43FAFD83" w14:textId="1DA828BA" w:rsidR="00AD4243" w:rsidRPr="00EE3485" w:rsidRDefault="0093415A" w:rsidP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6"/>
              </w:rPr>
            </w:pPr>
            <w:r w:rsidRPr="0093415A">
              <w:rPr>
                <w:b/>
                <w:i/>
                <w:smallCaps/>
                <w:sz w:val="14"/>
              </w:rPr>
              <w:t xml:space="preserve">Dept. Mtgs.: </w:t>
            </w:r>
            <w:proofErr w:type="spellStart"/>
            <w:r w:rsidRPr="0093415A">
              <w:rPr>
                <w:b/>
                <w:i/>
                <w:smallCaps/>
                <w:sz w:val="14"/>
              </w:rPr>
              <w:t>Cdn</w:t>
            </w:r>
            <w:proofErr w:type="spellEnd"/>
            <w:r w:rsidRPr="0093415A">
              <w:rPr>
                <w:b/>
                <w:i/>
                <w:smallCaps/>
                <w:sz w:val="14"/>
              </w:rPr>
              <w:t xml:space="preserve">. &amp; </w:t>
            </w:r>
            <w:proofErr w:type="spellStart"/>
            <w:r w:rsidRPr="0093415A">
              <w:rPr>
                <w:b/>
                <w:i/>
                <w:smallCaps/>
                <w:sz w:val="14"/>
              </w:rPr>
              <w:t>Wrld</w:t>
            </w:r>
            <w:proofErr w:type="spellEnd"/>
            <w:r w:rsidRPr="0093415A">
              <w:rPr>
                <w:b/>
                <w:i/>
                <w:smallCaps/>
                <w:sz w:val="14"/>
              </w:rPr>
              <w:t xml:space="preserve"> St/ Religion / Science / Spec Ed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C5E70" w14:textId="1BA7E2F2" w:rsidR="000B2910" w:rsidRDefault="00CA5C3C">
            <w:pPr>
              <w:widowControl w:val="0"/>
              <w:tabs>
                <w:tab w:val="right" w:pos="2137"/>
              </w:tabs>
              <w:spacing w:line="232" w:lineRule="auto"/>
              <w:rPr>
                <w:sz w:val="20"/>
              </w:rPr>
            </w:pPr>
            <w:r>
              <w:rPr>
                <w:b/>
                <w:sz w:val="27"/>
              </w:rPr>
              <w:t>1</w:t>
            </w:r>
            <w:r w:rsidR="00F57014">
              <w:rPr>
                <w:b/>
                <w:sz w:val="27"/>
              </w:rPr>
              <w:t>1</w:t>
            </w:r>
            <w:r w:rsidR="000B2910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</w:t>
            </w:r>
            <w:r w:rsidR="000B2910">
              <w:rPr>
                <w:sz w:val="20"/>
              </w:rPr>
              <w:t xml:space="preserve">   </w:t>
            </w:r>
            <w:r w:rsidRPr="00FE73FB">
              <w:rPr>
                <w:b/>
                <w:sz w:val="22"/>
              </w:rPr>
              <w:t>PA DAY</w:t>
            </w:r>
          </w:p>
          <w:p w14:paraId="371FABFB" w14:textId="77777777" w:rsidR="00C84007" w:rsidRDefault="00C84007" w:rsidP="00C8400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</w:rPr>
            </w:pPr>
          </w:p>
          <w:p w14:paraId="551585FD" w14:textId="77777777" w:rsidR="00C84007" w:rsidRDefault="00C84007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6C1CD493" w14:textId="77777777" w:rsidR="001D0B2D" w:rsidRDefault="001D0B2D" w:rsidP="001D0B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Remembrance Day</w:t>
            </w:r>
          </w:p>
          <w:p w14:paraId="35C21187" w14:textId="77777777" w:rsidR="00A2466A" w:rsidRDefault="00A2466A" w:rsidP="00B01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5"/>
              </w:rPr>
            </w:pPr>
          </w:p>
          <w:p w14:paraId="712740FB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F4CE54" w14:textId="06D57688" w:rsidR="00C84007" w:rsidRDefault="003C0DCA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2</w:t>
            </w:r>
          </w:p>
          <w:p w14:paraId="0F9C2AC9" w14:textId="77777777" w:rsidR="000B2910" w:rsidRDefault="000B2910" w:rsidP="006F6C6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20"/>
              </w:rPr>
            </w:pPr>
          </w:p>
        </w:tc>
      </w:tr>
      <w:tr w:rsidR="000B2910" w14:paraId="7B957720" w14:textId="77777777" w:rsidTr="00957BA9">
        <w:trPr>
          <w:cantSplit/>
          <w:trHeight w:val="1591"/>
        </w:trPr>
        <w:tc>
          <w:tcPr>
            <w:tcW w:w="152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7F68D6" w14:textId="61D3B7E3" w:rsidR="006F6C6B" w:rsidRDefault="003C0DCA" w:rsidP="006F6C6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3</w:t>
            </w:r>
          </w:p>
          <w:p w14:paraId="38E5A412" w14:textId="77777777" w:rsidR="000B2910" w:rsidRDefault="000B2910" w:rsidP="00014CE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20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42792" w14:textId="469134E6" w:rsidR="000B2910" w:rsidRDefault="00497C8D">
            <w:pPr>
              <w:widowControl w:val="0"/>
              <w:tabs>
                <w:tab w:val="right" w:pos="1960"/>
              </w:tabs>
              <w:spacing w:line="232" w:lineRule="auto"/>
              <w:rPr>
                <w:smallCaps/>
                <w:sz w:val="20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4</w:t>
            </w:r>
            <w:r w:rsidR="000B2910">
              <w:rPr>
                <w:b/>
                <w:sz w:val="20"/>
              </w:rPr>
              <w:t xml:space="preserve">                  </w:t>
            </w:r>
            <w:r w:rsidR="000B2910">
              <w:rPr>
                <w:b/>
                <w:sz w:val="21"/>
              </w:rPr>
              <w:tab/>
              <w:t xml:space="preserve"> </w:t>
            </w:r>
          </w:p>
          <w:p w14:paraId="51FEEE7E" w14:textId="13EA7A98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9"/>
              </w:rPr>
            </w:pPr>
          </w:p>
          <w:p w14:paraId="3C104B8A" w14:textId="3A4EDA2B" w:rsidR="00014CE2" w:rsidRDefault="00014CE2" w:rsidP="00162D7D">
            <w:pPr>
              <w:widowControl w:val="0"/>
              <w:spacing w:line="232" w:lineRule="auto"/>
              <w:rPr>
                <w:bCs/>
                <w:smallCaps/>
                <w:sz w:val="18"/>
              </w:rPr>
            </w:pPr>
          </w:p>
          <w:p w14:paraId="582EB8F6" w14:textId="1048ADEE" w:rsidR="00014CE2" w:rsidRDefault="00C34AC8" w:rsidP="00162D7D">
            <w:pPr>
              <w:widowControl w:val="0"/>
              <w:spacing w:line="232" w:lineRule="auto"/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National Diabetes Day [Socks]</w:t>
            </w:r>
          </w:p>
          <w:p w14:paraId="137A8851" w14:textId="77777777" w:rsidR="00246983" w:rsidRDefault="00246983" w:rsidP="00162D7D">
            <w:pPr>
              <w:widowControl w:val="0"/>
              <w:spacing w:line="232" w:lineRule="auto"/>
              <w:rPr>
                <w:bCs/>
                <w:smallCaps/>
                <w:sz w:val="18"/>
              </w:rPr>
            </w:pPr>
          </w:p>
          <w:p w14:paraId="2D4369AE" w14:textId="77777777" w:rsidR="0020109B" w:rsidRPr="00651455" w:rsidRDefault="0020109B" w:rsidP="0006213D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  <w:highlight w:val="yellow"/>
              </w:rPr>
            </w:pPr>
          </w:p>
          <w:p w14:paraId="0E3A065D" w14:textId="10AD9157" w:rsidR="00127CF0" w:rsidRPr="00001ADA" w:rsidRDefault="00127CF0" w:rsidP="0020109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i/>
                <w:smallCaps/>
                <w:sz w:val="18"/>
              </w:rPr>
            </w:pP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12E291" w14:textId="5B4F41B8" w:rsidR="000B2910" w:rsidRDefault="00CA5C3C">
            <w:pPr>
              <w:widowControl w:val="0"/>
              <w:tabs>
                <w:tab w:val="right" w:pos="2131"/>
              </w:tabs>
              <w:spacing w:line="232" w:lineRule="auto"/>
              <w:rPr>
                <w:sz w:val="27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5</w:t>
            </w:r>
            <w:r w:rsidR="000B2910">
              <w:rPr>
                <w:b/>
                <w:sz w:val="27"/>
              </w:rPr>
              <w:t xml:space="preserve">                      </w:t>
            </w:r>
            <w:r w:rsidR="000B2910">
              <w:rPr>
                <w:b/>
                <w:sz w:val="27"/>
              </w:rPr>
              <w:tab/>
            </w:r>
          </w:p>
          <w:p w14:paraId="668ACB23" w14:textId="77777777" w:rsidR="00D555B9" w:rsidRPr="0063523D" w:rsidRDefault="00D555B9" w:rsidP="007167F5">
            <w:pPr>
              <w:widowControl w:val="0"/>
              <w:spacing w:line="232" w:lineRule="auto"/>
              <w:rPr>
                <w:bCs/>
                <w:smallCaps/>
                <w:sz w:val="14"/>
              </w:rPr>
            </w:pPr>
          </w:p>
          <w:p w14:paraId="111D08C0" w14:textId="77777777" w:rsidR="00D555B9" w:rsidRDefault="00D555B9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0"/>
              </w:rPr>
            </w:pPr>
          </w:p>
          <w:p w14:paraId="21E571B6" w14:textId="77777777" w:rsidR="00246983" w:rsidRDefault="00246983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0"/>
              </w:rPr>
            </w:pPr>
          </w:p>
          <w:p w14:paraId="7A48234A" w14:textId="77777777" w:rsidR="00246983" w:rsidRDefault="00246983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0"/>
              </w:rPr>
            </w:pPr>
          </w:p>
          <w:p w14:paraId="58C08E4D" w14:textId="60187CF5" w:rsidR="00A74D5F" w:rsidRPr="002A780C" w:rsidRDefault="00C3073B" w:rsidP="00A74D5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sz w:val="18"/>
              </w:rPr>
            </w:pPr>
            <w:r w:rsidRPr="00C3073B">
              <w:rPr>
                <w:smallCaps/>
                <w:sz w:val="18"/>
              </w:rPr>
              <w:t xml:space="preserve">Per 1 - </w:t>
            </w:r>
            <w:r w:rsidR="00A74D5F" w:rsidRPr="00C3073B">
              <w:rPr>
                <w:smallCaps/>
                <w:sz w:val="18"/>
              </w:rPr>
              <w:t xml:space="preserve">College Application Workshop </w:t>
            </w:r>
            <w:r w:rsidR="00A74D5F" w:rsidRPr="00C3073B">
              <w:rPr>
                <w:smallCaps/>
                <w:sz w:val="14"/>
              </w:rPr>
              <w:t>[Library]</w:t>
            </w:r>
          </w:p>
          <w:p w14:paraId="3C7EB55C" w14:textId="77777777" w:rsidR="00246983" w:rsidRDefault="00246983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0"/>
              </w:rPr>
            </w:pPr>
          </w:p>
          <w:p w14:paraId="64005E6A" w14:textId="77777777" w:rsidR="00246983" w:rsidRDefault="00246983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0"/>
              </w:rPr>
            </w:pPr>
          </w:p>
          <w:p w14:paraId="59DE5F7C" w14:textId="1CF3F664" w:rsidR="00246983" w:rsidRPr="00162D7D" w:rsidRDefault="00246983" w:rsidP="00246983">
            <w:pPr>
              <w:widowControl w:val="0"/>
              <w:spacing w:line="232" w:lineRule="auto"/>
              <w:rPr>
                <w:b/>
                <w:i/>
                <w:smallCaps/>
                <w:sz w:val="19"/>
              </w:rPr>
            </w:pPr>
          </w:p>
          <w:p w14:paraId="31433B45" w14:textId="4603F33F" w:rsidR="000B2910" w:rsidRDefault="000B2910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5993C" w14:textId="2BF2D1CD" w:rsidR="000B2910" w:rsidRDefault="00497C8D">
            <w:pPr>
              <w:widowControl w:val="0"/>
              <w:tabs>
                <w:tab w:val="right" w:pos="2227"/>
              </w:tabs>
              <w:spacing w:line="232" w:lineRule="auto"/>
              <w:rPr>
                <w:b/>
                <w:smallCaps/>
                <w:sz w:val="16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6</w:t>
            </w:r>
            <w:r w:rsidR="000B2910">
              <w:rPr>
                <w:b/>
                <w:smallCaps/>
                <w:sz w:val="16"/>
              </w:rPr>
              <w:t xml:space="preserve">                  </w:t>
            </w:r>
            <w:r w:rsidR="000B2910">
              <w:rPr>
                <w:b/>
                <w:sz w:val="21"/>
              </w:rPr>
              <w:t xml:space="preserve">    </w:t>
            </w:r>
            <w:r w:rsidR="000B2910">
              <w:rPr>
                <w:b/>
                <w:sz w:val="21"/>
              </w:rPr>
              <w:tab/>
            </w:r>
          </w:p>
          <w:p w14:paraId="38148477" w14:textId="77777777" w:rsidR="005F2481" w:rsidRPr="0063523D" w:rsidRDefault="005F2481" w:rsidP="00CD7EC9">
            <w:pPr>
              <w:widowControl w:val="0"/>
              <w:spacing w:line="232" w:lineRule="auto"/>
              <w:rPr>
                <w:smallCaps/>
                <w:sz w:val="14"/>
              </w:rPr>
            </w:pPr>
          </w:p>
          <w:p w14:paraId="2A2998F5" w14:textId="77777777" w:rsidR="00FE6F6A" w:rsidRPr="00AF1362" w:rsidRDefault="00FE6F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  <w:highlight w:val="yellow"/>
              </w:rPr>
            </w:pPr>
          </w:p>
          <w:p w14:paraId="63B0B724" w14:textId="77777777" w:rsidR="008C78CB" w:rsidRDefault="008C78CB" w:rsidP="008C78CB">
            <w:pPr>
              <w:widowControl w:val="0"/>
              <w:spacing w:line="232" w:lineRule="auto"/>
              <w:rPr>
                <w:b/>
                <w:i/>
                <w:smallCaps/>
                <w:sz w:val="16"/>
              </w:rPr>
            </w:pPr>
            <w:r w:rsidRPr="005C73E2">
              <w:rPr>
                <w:bCs/>
                <w:smallCaps/>
                <w:sz w:val="18"/>
              </w:rPr>
              <w:t xml:space="preserve">Gr. 9 Retreat </w:t>
            </w:r>
            <w:r w:rsidRPr="005C73E2">
              <w:rPr>
                <w:bCs/>
                <w:smallCaps/>
                <w:sz w:val="14"/>
                <w:szCs w:val="16"/>
              </w:rPr>
              <w:t>@ Apps Ridge</w:t>
            </w:r>
          </w:p>
          <w:p w14:paraId="30FD785E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  <w:p w14:paraId="06FF7D5A" w14:textId="77777777" w:rsidR="00DC0431" w:rsidRPr="0093415A" w:rsidRDefault="00DC0431" w:rsidP="00DC043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mallCaps/>
                <w:sz w:val="18"/>
              </w:rPr>
            </w:pPr>
            <w:r w:rsidRPr="0093415A">
              <w:rPr>
                <w:b/>
                <w:smallCaps/>
                <w:sz w:val="18"/>
              </w:rPr>
              <w:t xml:space="preserve">7:00 pm Academic Awards Ceremony </w:t>
            </w:r>
            <w:r w:rsidRPr="0093415A">
              <w:rPr>
                <w:smallCaps/>
                <w:sz w:val="14"/>
              </w:rPr>
              <w:t>[Gymnasium]</w:t>
            </w:r>
            <w:r w:rsidRPr="0093415A">
              <w:rPr>
                <w:b/>
                <w:smallCaps/>
                <w:sz w:val="18"/>
              </w:rPr>
              <w:t xml:space="preserve"> </w:t>
            </w:r>
          </w:p>
          <w:p w14:paraId="127898F3" w14:textId="77777777" w:rsidR="00DC0431" w:rsidRPr="0093415A" w:rsidRDefault="00DC0431" w:rsidP="00DC043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</w:rPr>
            </w:pPr>
            <w:r w:rsidRPr="0093415A">
              <w:rPr>
                <w:smallCaps/>
                <w:sz w:val="14"/>
              </w:rPr>
              <w:t xml:space="preserve">#1 Dress Uniform Compulsory: </w:t>
            </w:r>
          </w:p>
          <w:p w14:paraId="7EACBF91" w14:textId="37905F0C" w:rsidR="00DC0431" w:rsidRPr="002338AB" w:rsidRDefault="00DC0431" w:rsidP="00DC043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  <w:r w:rsidRPr="0093415A">
              <w:rPr>
                <w:smallCaps/>
                <w:sz w:val="14"/>
              </w:rPr>
              <w:t>Dress Shirt/Vest/Tie</w:t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E0D3E" w14:textId="22646196" w:rsidR="000B2910" w:rsidRDefault="00497C8D">
            <w:pPr>
              <w:widowControl w:val="0"/>
              <w:tabs>
                <w:tab w:val="right" w:pos="2405"/>
              </w:tabs>
              <w:spacing w:line="232" w:lineRule="auto"/>
              <w:rPr>
                <w:sz w:val="16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7</w:t>
            </w:r>
            <w:r w:rsidR="000B2910">
              <w:rPr>
                <w:b/>
                <w:sz w:val="22"/>
              </w:rPr>
              <w:t xml:space="preserve">                 </w:t>
            </w:r>
            <w:r w:rsidR="000B2910">
              <w:rPr>
                <w:b/>
                <w:sz w:val="22"/>
              </w:rPr>
              <w:tab/>
              <w:t xml:space="preserve"> </w:t>
            </w:r>
          </w:p>
          <w:p w14:paraId="1B8EEF33" w14:textId="77777777" w:rsidR="000B2910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  <w:p w14:paraId="557B2BAD" w14:textId="78F701F5" w:rsidR="00246983" w:rsidRPr="00E210D6" w:rsidRDefault="00246983" w:rsidP="0024698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8"/>
              </w:rPr>
            </w:pPr>
            <w:r w:rsidRPr="00E210D6">
              <w:rPr>
                <w:bCs/>
                <w:smallCaps/>
                <w:sz w:val="18"/>
              </w:rPr>
              <w:t xml:space="preserve">Angel Campaign </w:t>
            </w:r>
          </w:p>
          <w:p w14:paraId="714775DE" w14:textId="4030DC89" w:rsidR="00246983" w:rsidRPr="00246983" w:rsidRDefault="00246983" w:rsidP="0024698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8"/>
              </w:rPr>
            </w:pPr>
            <w:r w:rsidRPr="00E210D6">
              <w:rPr>
                <w:bCs/>
                <w:smallCaps/>
                <w:sz w:val="18"/>
              </w:rPr>
              <w:t xml:space="preserve">Kick –Off Prayer Service </w:t>
            </w:r>
            <w:r w:rsidR="00E210D6">
              <w:rPr>
                <w:bCs/>
                <w:smallCaps/>
                <w:sz w:val="18"/>
              </w:rPr>
              <w:t xml:space="preserve">/ </w:t>
            </w:r>
            <w:r w:rsidR="00E210D6" w:rsidRPr="00E210D6">
              <w:rPr>
                <w:bCs/>
                <w:smallCaps/>
                <w:sz w:val="18"/>
              </w:rPr>
              <w:t>Collection #1</w:t>
            </w:r>
            <w:r w:rsidR="00E210D6" w:rsidRPr="00E210D6">
              <w:rPr>
                <w:bCs/>
                <w:smallCaps/>
                <w:sz w:val="10"/>
              </w:rPr>
              <w:t xml:space="preserve"> </w:t>
            </w:r>
            <w:r w:rsidRPr="00E210D6">
              <w:rPr>
                <w:bCs/>
                <w:smallCaps/>
                <w:sz w:val="10"/>
              </w:rPr>
              <w:t>[Gymnasium]</w:t>
            </w:r>
          </w:p>
          <w:p w14:paraId="36EB29F5" w14:textId="087613EC" w:rsidR="00D42EF0" w:rsidRDefault="00D42EF0" w:rsidP="00001A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i/>
                <w:smallCaps/>
                <w:sz w:val="14"/>
              </w:rPr>
            </w:pPr>
          </w:p>
          <w:p w14:paraId="18799CC1" w14:textId="43D0339C" w:rsidR="000B2910" w:rsidRDefault="00A83F22" w:rsidP="00B25A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  <w:r>
              <w:rPr>
                <w:b/>
                <w:i/>
                <w:smallCaps/>
                <w:sz w:val="14"/>
              </w:rPr>
              <w:t xml:space="preserve">9:00 am </w:t>
            </w:r>
            <w:r w:rsidR="007603D9">
              <w:rPr>
                <w:b/>
                <w:i/>
                <w:smallCaps/>
                <w:sz w:val="14"/>
              </w:rPr>
              <w:t>Mid-Term Marks Due to Office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0DEA5C" w14:textId="6D08E395" w:rsidR="00132AB3" w:rsidRPr="00D42EF0" w:rsidRDefault="003C0DCA" w:rsidP="00D42EF0">
            <w:pPr>
              <w:widowControl w:val="0"/>
              <w:spacing w:line="232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  <w:r w:rsidR="009F0334">
              <w:rPr>
                <w:b/>
                <w:sz w:val="27"/>
              </w:rPr>
              <w:t>8</w:t>
            </w:r>
            <w:r w:rsidR="00CA5C3C">
              <w:rPr>
                <w:b/>
                <w:sz w:val="27"/>
              </w:rPr>
              <w:t xml:space="preserve">  </w:t>
            </w:r>
            <w:r w:rsidR="000B2910">
              <w:rPr>
                <w:b/>
                <w:sz w:val="16"/>
              </w:rPr>
              <w:t xml:space="preserve">                </w:t>
            </w:r>
            <w:r w:rsidR="000B2910">
              <w:rPr>
                <w:b/>
                <w:sz w:val="21"/>
              </w:rPr>
              <w:t xml:space="preserve">   </w:t>
            </w:r>
            <w:r w:rsidR="000B2910">
              <w:rPr>
                <w:b/>
                <w:sz w:val="21"/>
              </w:rPr>
              <w:tab/>
            </w:r>
          </w:p>
          <w:p w14:paraId="716A9210" w14:textId="77777777" w:rsidR="0073381D" w:rsidRPr="00530C2E" w:rsidRDefault="0073381D" w:rsidP="0073381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sz w:val="18"/>
              </w:rPr>
            </w:pPr>
          </w:p>
          <w:p w14:paraId="6FBD41CC" w14:textId="2D895028" w:rsidR="00630880" w:rsidRPr="00DD048E" w:rsidRDefault="00630880" w:rsidP="00DD048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8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9217B5" w14:textId="71AB7D4D" w:rsidR="000B2910" w:rsidRDefault="009F033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  <w:r>
              <w:rPr>
                <w:b/>
                <w:sz w:val="27"/>
              </w:rPr>
              <w:t>19</w:t>
            </w:r>
          </w:p>
          <w:p w14:paraId="61A46A78" w14:textId="77777777" w:rsidR="000B2910" w:rsidRDefault="000B2910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</w:tc>
      </w:tr>
      <w:tr w:rsidR="00132AB3" w14:paraId="1D6FE1EC" w14:textId="77777777" w:rsidTr="00F07877">
        <w:trPr>
          <w:cantSplit/>
          <w:trHeight w:val="1435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07F84B" w14:textId="200EA2A9" w:rsidR="005438D2" w:rsidRPr="005438D2" w:rsidRDefault="00CA5C3C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  <w:u w:val="single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0</w:t>
            </w:r>
          </w:p>
          <w:p w14:paraId="3CCD1DDA" w14:textId="77777777" w:rsidR="00132AB3" w:rsidRDefault="00132AB3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FF0E69" w14:textId="74CB733D" w:rsidR="00132AB3" w:rsidRDefault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1</w:t>
            </w:r>
          </w:p>
          <w:p w14:paraId="0AD8A04C" w14:textId="77777777" w:rsidR="00B8450D" w:rsidRDefault="00B8450D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  <w:szCs w:val="16"/>
              </w:rPr>
            </w:pPr>
          </w:p>
          <w:p w14:paraId="338A4865" w14:textId="6FAC5409" w:rsidR="00833BC5" w:rsidRDefault="00A83F22" w:rsidP="00A83F2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  <w:szCs w:val="16"/>
              </w:rPr>
            </w:pPr>
            <w:r w:rsidRPr="00407500">
              <w:rPr>
                <w:b/>
                <w:smallCaps/>
                <w:sz w:val="20"/>
              </w:rPr>
              <w:t>Mid-Term Report Cards Emailed to Parents this Week</w:t>
            </w:r>
          </w:p>
          <w:p w14:paraId="5B081ACA" w14:textId="77777777" w:rsidR="00D555B9" w:rsidRPr="00121D2A" w:rsidRDefault="00D555B9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4"/>
              </w:rPr>
            </w:pPr>
          </w:p>
          <w:p w14:paraId="60F897E4" w14:textId="77777777" w:rsidR="00001ADA" w:rsidRPr="00001ADA" w:rsidRDefault="00001ADA" w:rsidP="00A246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6"/>
              </w:rPr>
            </w:pPr>
          </w:p>
          <w:p w14:paraId="3BE7DDDF" w14:textId="77777777" w:rsidR="00001ADA" w:rsidRDefault="00001ADA" w:rsidP="00A246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3777E6" w14:textId="70FC96B3" w:rsidR="00132AB3" w:rsidRDefault="00CA5C3C">
            <w:pPr>
              <w:widowControl w:val="0"/>
              <w:tabs>
                <w:tab w:val="right" w:pos="2131"/>
              </w:tabs>
              <w:spacing w:line="232" w:lineRule="auto"/>
              <w:rPr>
                <w:b/>
                <w:i/>
                <w:smallCaps/>
                <w:sz w:val="7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2</w:t>
            </w:r>
            <w:r w:rsidR="00132AB3">
              <w:rPr>
                <w:sz w:val="16"/>
              </w:rPr>
              <w:tab/>
              <w:t xml:space="preserve"> </w:t>
            </w:r>
          </w:p>
          <w:p w14:paraId="076B8573" w14:textId="179F565A" w:rsidR="00246983" w:rsidRPr="008E5438" w:rsidRDefault="00246983" w:rsidP="006352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6"/>
                <w:highlight w:val="yellow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B548F" w14:textId="7CF7B5DD" w:rsidR="00132AB3" w:rsidRDefault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3</w:t>
            </w:r>
          </w:p>
          <w:p w14:paraId="5917CC3D" w14:textId="77777777" w:rsidR="0063523D" w:rsidRDefault="0063523D" w:rsidP="0063523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2"/>
                <w:highlight w:val="yellow"/>
              </w:rPr>
            </w:pPr>
          </w:p>
          <w:p w14:paraId="12AEB431" w14:textId="7E88DC9C" w:rsidR="00D16410" w:rsidRPr="00E210D6" w:rsidRDefault="00D16410" w:rsidP="00D164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mallCaps/>
                <w:sz w:val="18"/>
              </w:rPr>
            </w:pPr>
            <w:r>
              <w:rPr>
                <w:bCs/>
                <w:smallCaps/>
                <w:sz w:val="18"/>
              </w:rPr>
              <w:t>Per 1 Gr. 10 Vocation Day</w:t>
            </w:r>
            <w:r w:rsidR="005F56E2">
              <w:rPr>
                <w:bCs/>
                <w:smallCaps/>
                <w:sz w:val="18"/>
              </w:rPr>
              <w:t xml:space="preserve"> [Cafeteria]</w:t>
            </w:r>
            <w:r w:rsidRPr="00E210D6">
              <w:rPr>
                <w:bCs/>
                <w:smallCaps/>
                <w:sz w:val="18"/>
              </w:rPr>
              <w:t xml:space="preserve"> </w:t>
            </w:r>
          </w:p>
          <w:p w14:paraId="2E21E7C4" w14:textId="226B4D48" w:rsidR="00132AB3" w:rsidRPr="00132AB3" w:rsidRDefault="00132AB3" w:rsidP="0063523D">
            <w:pPr>
              <w:widowControl w:val="0"/>
              <w:tabs>
                <w:tab w:val="right" w:pos="2228"/>
              </w:tabs>
              <w:rPr>
                <w:b/>
                <w:color w:val="0070C0"/>
                <w:sz w:val="16"/>
              </w:rPr>
            </w:pPr>
            <w:r w:rsidRPr="00132AB3">
              <w:rPr>
                <w:color w:val="0070C0"/>
                <w:sz w:val="16"/>
              </w:rPr>
              <w:tab/>
            </w:r>
          </w:p>
        </w:tc>
        <w:tc>
          <w:tcPr>
            <w:tcW w:w="2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50C5D" w14:textId="5D9DAE4A" w:rsidR="00132AB3" w:rsidRPr="00B8450D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18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4</w:t>
            </w:r>
          </w:p>
          <w:p w14:paraId="53783489" w14:textId="77777777" w:rsidR="00162D7D" w:rsidRDefault="00162D7D" w:rsidP="00EE3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</w:p>
          <w:p w14:paraId="45844310" w14:textId="4410D105" w:rsidR="00162D7D" w:rsidRDefault="00162D7D" w:rsidP="00226A1F">
            <w:pPr>
              <w:widowControl w:val="0"/>
              <w:spacing w:line="232" w:lineRule="auto"/>
              <w:rPr>
                <w:sz w:val="16"/>
              </w:rPr>
            </w:pP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D87BD" w14:textId="40FFC7DD" w:rsidR="00497C8D" w:rsidRDefault="00CA061F" w:rsidP="00497C8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6"/>
                <w:szCs w:val="16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5</w:t>
            </w:r>
          </w:p>
          <w:p w14:paraId="3B3AB476" w14:textId="77777777" w:rsidR="00A12B03" w:rsidRDefault="00A12B03" w:rsidP="00A466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sz w:val="18"/>
                <w:highlight w:val="yellow"/>
              </w:rPr>
            </w:pPr>
          </w:p>
          <w:p w14:paraId="12C2E4CB" w14:textId="552D058C" w:rsidR="00A4669F" w:rsidRPr="00C34AC8" w:rsidRDefault="00A4669F" w:rsidP="00A466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sz w:val="16"/>
              </w:rPr>
            </w:pPr>
            <w:r w:rsidRPr="00C34AC8">
              <w:rPr>
                <w:smallCaps/>
                <w:sz w:val="18"/>
              </w:rPr>
              <w:t>Dress Down Day</w:t>
            </w:r>
          </w:p>
          <w:p w14:paraId="59792C61" w14:textId="77777777" w:rsidR="00E6665B" w:rsidRPr="00530C2E" w:rsidRDefault="00E6665B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Cs/>
                <w:smallCaps/>
                <w:sz w:val="18"/>
              </w:rPr>
            </w:pPr>
          </w:p>
          <w:p w14:paraId="18A87D80" w14:textId="77777777" w:rsidR="007167F5" w:rsidRPr="00530C2E" w:rsidRDefault="007167F5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Cs/>
                <w:smallCaps/>
                <w:sz w:val="18"/>
              </w:rPr>
            </w:pPr>
            <w:r w:rsidRPr="005F56E2">
              <w:rPr>
                <w:bCs/>
                <w:smallCaps/>
                <w:sz w:val="18"/>
              </w:rPr>
              <w:t>Angel Campaign Collection #2</w:t>
            </w:r>
          </w:p>
          <w:p w14:paraId="12E35F6F" w14:textId="1DFF822A" w:rsidR="0063523D" w:rsidRPr="002F571D" w:rsidRDefault="0063523D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Cs/>
                <w:smallCaps/>
                <w:sz w:val="8"/>
                <w:szCs w:val="10"/>
                <w:highlight w:val="yellow"/>
              </w:rPr>
            </w:pPr>
          </w:p>
          <w:p w14:paraId="5D2DCEFF" w14:textId="77777777" w:rsidR="00F9338B" w:rsidRPr="00C34AC8" w:rsidRDefault="00F9338B" w:rsidP="00F9338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sz w:val="16"/>
              </w:rPr>
            </w:pPr>
            <w:r w:rsidRPr="00C34AC8">
              <w:rPr>
                <w:b/>
                <w:bCs/>
                <w:smallCaps/>
                <w:sz w:val="16"/>
              </w:rPr>
              <w:t>Semi-Formal</w:t>
            </w:r>
          </w:p>
          <w:p w14:paraId="37D0E730" w14:textId="5B7B6BA6" w:rsidR="00497C8D" w:rsidRPr="007167F5" w:rsidRDefault="00F9338B" w:rsidP="00F9338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z w:val="16"/>
              </w:rPr>
            </w:pPr>
            <w:r w:rsidRPr="00C34AC8">
              <w:rPr>
                <w:smallCaps/>
                <w:sz w:val="16"/>
              </w:rPr>
              <w:t>Nutrition Exemption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E950" w14:textId="26E84210" w:rsidR="00132AB3" w:rsidRDefault="00CA5C3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  <w:r w:rsidR="00BB0882">
              <w:rPr>
                <w:b/>
                <w:sz w:val="27"/>
              </w:rPr>
              <w:t>6</w:t>
            </w:r>
          </w:p>
          <w:p w14:paraId="4FA089D6" w14:textId="77777777" w:rsidR="00132AB3" w:rsidRPr="00497C8D" w:rsidRDefault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2"/>
              </w:rPr>
            </w:pPr>
          </w:p>
          <w:p w14:paraId="1DF364D4" w14:textId="28DDB82A" w:rsidR="005C7E22" w:rsidRDefault="005C7E22" w:rsidP="002338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Cs/>
                <w:sz w:val="16"/>
              </w:rPr>
            </w:pPr>
          </w:p>
        </w:tc>
      </w:tr>
      <w:tr w:rsidR="00F07877" w14:paraId="76851174" w14:textId="77777777" w:rsidTr="00F07877">
        <w:trPr>
          <w:cantSplit/>
          <w:trHeight w:val="649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3A440D" w14:textId="7536B7D0" w:rsidR="00F07877" w:rsidRPr="001F063C" w:rsidRDefault="00F07877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6"/>
              </w:rPr>
            </w:pPr>
            <w:r>
              <w:rPr>
                <w:b/>
                <w:sz w:val="27"/>
              </w:rPr>
              <w:t>27</w:t>
            </w:r>
          </w:p>
          <w:p w14:paraId="2A518F19" w14:textId="77777777" w:rsidR="00F07877" w:rsidRPr="001F063C" w:rsidRDefault="00F07877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</w:p>
        </w:tc>
        <w:tc>
          <w:tcPr>
            <w:tcW w:w="20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EB8CE6" w14:textId="5629DC39" w:rsidR="00F07877" w:rsidRDefault="00F0787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  <w:r>
              <w:rPr>
                <w:b/>
                <w:sz w:val="27"/>
              </w:rPr>
              <w:t>28</w:t>
            </w:r>
          </w:p>
          <w:p w14:paraId="1EF249E1" w14:textId="77777777" w:rsidR="00A12B03" w:rsidRDefault="00A12B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16"/>
              </w:rPr>
            </w:pPr>
          </w:p>
          <w:p w14:paraId="45085B57" w14:textId="77777777" w:rsidR="007C18B3" w:rsidRPr="005E66F7" w:rsidRDefault="007C18B3" w:rsidP="007C18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sz w:val="18"/>
              </w:rPr>
            </w:pPr>
            <w:r w:rsidRPr="005E66F7">
              <w:rPr>
                <w:b/>
                <w:bCs/>
                <w:smallCaps/>
                <w:sz w:val="18"/>
              </w:rPr>
              <w:t xml:space="preserve">Full Disclosure </w:t>
            </w:r>
          </w:p>
          <w:p w14:paraId="0CBA05C1" w14:textId="77777777" w:rsidR="00F07877" w:rsidRDefault="00F07877" w:rsidP="00715499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</w:rPr>
            </w:pPr>
          </w:p>
          <w:p w14:paraId="577B69D8" w14:textId="024C6A13" w:rsidR="00F07877" w:rsidRDefault="00F07877" w:rsidP="00715499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5</w:t>
            </w:r>
            <w:r w:rsidR="007054DB">
              <w:rPr>
                <w:smallCaps/>
                <w:sz w:val="14"/>
              </w:rPr>
              <w:t>:30</w:t>
            </w:r>
            <w:r>
              <w:rPr>
                <w:smallCaps/>
                <w:sz w:val="14"/>
              </w:rPr>
              <w:t xml:space="preserve"> pm School Council</w:t>
            </w:r>
          </w:p>
          <w:p w14:paraId="56C73446" w14:textId="07B9FE06" w:rsidR="00F07877" w:rsidRDefault="00F0787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0552E428" w14:textId="580779F1" w:rsidR="00D022C0" w:rsidRDefault="00D022C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31DE0139" w14:textId="2CE1A60D" w:rsidR="00D022C0" w:rsidRDefault="00D022C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67ABF8FE" w14:textId="4B7C11EC" w:rsidR="00D022C0" w:rsidRDefault="00D022C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71C868EB" w14:textId="77777777" w:rsidR="00D022C0" w:rsidRDefault="00D022C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i/>
                <w:smallCaps/>
                <w:sz w:val="14"/>
              </w:rPr>
            </w:pPr>
          </w:p>
          <w:p w14:paraId="332D344D" w14:textId="77777777" w:rsidR="00F07877" w:rsidRDefault="00F0787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27"/>
              </w:rPr>
            </w:pPr>
            <w:r>
              <w:rPr>
                <w:b/>
                <w:i/>
                <w:smallCaps/>
                <w:sz w:val="14"/>
              </w:rPr>
              <w:t>3:15 pm STAFF MTG</w:t>
            </w:r>
          </w:p>
        </w:tc>
        <w:tc>
          <w:tcPr>
            <w:tcW w:w="248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A54F843" w14:textId="57AD8E1D" w:rsidR="00F07877" w:rsidRDefault="00F07877" w:rsidP="008476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16"/>
              </w:rPr>
            </w:pPr>
            <w:r>
              <w:rPr>
                <w:b/>
                <w:sz w:val="27"/>
              </w:rPr>
              <w:t>29</w:t>
            </w:r>
          </w:p>
          <w:p w14:paraId="2181CC0A" w14:textId="77777777" w:rsidR="00F07877" w:rsidRPr="00E6665B" w:rsidRDefault="00F07877" w:rsidP="0084761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16"/>
                <w:highlight w:val="yellow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3D19867" w14:textId="1C39985C" w:rsidR="00F07877" w:rsidRDefault="00F07877" w:rsidP="00F0787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sz w:val="16"/>
              </w:rPr>
            </w:pPr>
            <w:r>
              <w:rPr>
                <w:b/>
                <w:sz w:val="27"/>
              </w:rPr>
              <w:t>30</w:t>
            </w:r>
          </w:p>
          <w:p w14:paraId="3B1F72ED" w14:textId="77777777" w:rsidR="00F07877" w:rsidRDefault="00F07877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5B344ACE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66BA917B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2FE7A808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7DF457B7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29A9E511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34E3CCCB" w14:textId="77777777" w:rsidR="0061544B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  <w:p w14:paraId="797CEA81" w14:textId="75C5809C" w:rsidR="0061544B" w:rsidRPr="00EC2813" w:rsidRDefault="0061544B" w:rsidP="002F2E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sz w:val="20"/>
              </w:rPr>
            </w:pPr>
          </w:p>
        </w:tc>
        <w:tc>
          <w:tcPr>
            <w:tcW w:w="6519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7DE9DFB" w14:textId="77777777" w:rsidR="004B7AFC" w:rsidRPr="004B7AFC" w:rsidRDefault="000B343C" w:rsidP="004B7AF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noProof/>
                <w:sz w:val="27"/>
              </w:rPr>
            </w:pPr>
            <w:r w:rsidRPr="004B7AFC">
              <w:rPr>
                <w:b/>
                <w:sz w:val="27"/>
              </w:rPr>
              <w:t>NOTES</w:t>
            </w:r>
            <w:r w:rsidR="00AD22C9" w:rsidRPr="004B7AFC">
              <w:rPr>
                <w:b/>
                <w:sz w:val="27"/>
              </w:rPr>
              <w:t>:</w:t>
            </w:r>
            <w:r w:rsidRPr="004B7AFC">
              <w:rPr>
                <w:b/>
                <w:noProof/>
                <w:sz w:val="27"/>
              </w:rPr>
              <w:t xml:space="preserve"> </w:t>
            </w:r>
          </w:p>
          <w:p w14:paraId="41E27FE9" w14:textId="77777777" w:rsidR="00F07877" w:rsidRPr="006941B6" w:rsidRDefault="00BE6692" w:rsidP="006941B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smallCaps/>
                <w:sz w:val="27"/>
              </w:rPr>
            </w:pPr>
            <w:r w:rsidRPr="004B7AFC">
              <w:rPr>
                <w:b/>
                <w:smallCaps/>
                <w:sz w:val="18"/>
                <w:szCs w:val="12"/>
              </w:rPr>
              <w:t>University Application Workshop – November 8 in the Cafeteria</w:t>
            </w:r>
          </w:p>
          <w:p w14:paraId="498EEB56" w14:textId="77777777" w:rsidR="006941B6" w:rsidRPr="006941B6" w:rsidRDefault="006941B6" w:rsidP="006941B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smallCaps/>
                <w:sz w:val="27"/>
              </w:rPr>
            </w:pPr>
            <w:r>
              <w:rPr>
                <w:b/>
                <w:smallCaps/>
                <w:sz w:val="18"/>
                <w:szCs w:val="12"/>
              </w:rPr>
              <w:t>College Application Workshop – November 15 in the Library</w:t>
            </w:r>
          </w:p>
          <w:p w14:paraId="35CC37CA" w14:textId="1A3CF2A9" w:rsidR="006941B6" w:rsidRPr="004B7AFC" w:rsidRDefault="006941B6" w:rsidP="006941B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smallCaps/>
                <w:sz w:val="27"/>
              </w:rPr>
            </w:pPr>
            <w:r>
              <w:rPr>
                <w:b/>
                <w:smallCaps/>
                <w:sz w:val="18"/>
                <w:szCs w:val="12"/>
              </w:rPr>
              <w:t>Full Disclosure for Grad</w:t>
            </w:r>
            <w:r w:rsidR="005E66F7">
              <w:rPr>
                <w:b/>
                <w:smallCaps/>
                <w:sz w:val="18"/>
                <w:szCs w:val="12"/>
              </w:rPr>
              <w:t>e 11s and Grade 12s – November 28, 2022</w:t>
            </w:r>
          </w:p>
        </w:tc>
      </w:tr>
    </w:tbl>
    <w:p w14:paraId="69FB7D82" w14:textId="77777777" w:rsidR="000B2910" w:rsidRDefault="000B2910" w:rsidP="008E5438">
      <w:pPr>
        <w:widowControl w:val="0"/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rPr>
          <w:sz w:val="16"/>
        </w:rPr>
      </w:pPr>
    </w:p>
    <w:sectPr w:rsidR="000B2910">
      <w:pgSz w:w="15840" w:h="12240" w:orient="landscape"/>
      <w:pgMar w:top="180" w:right="360" w:bottom="270" w:left="360" w:header="18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27442EF"/>
    <w:multiLevelType w:val="hybridMultilevel"/>
    <w:tmpl w:val="FFC00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5AA6"/>
    <w:multiLevelType w:val="hybridMultilevel"/>
    <w:tmpl w:val="99E0A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330"/>
    <w:multiLevelType w:val="hybridMultilevel"/>
    <w:tmpl w:val="06740E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12130"/>
    <w:multiLevelType w:val="hybridMultilevel"/>
    <w:tmpl w:val="EC3EB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3F8"/>
    <w:multiLevelType w:val="hybridMultilevel"/>
    <w:tmpl w:val="93AA4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249A"/>
    <w:multiLevelType w:val="hybridMultilevel"/>
    <w:tmpl w:val="A9EAF4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31A82"/>
    <w:multiLevelType w:val="hybridMultilevel"/>
    <w:tmpl w:val="601EB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551119384">
    <w:abstractNumId w:val="0"/>
  </w:num>
  <w:num w:numId="2" w16cid:durableId="137036036">
    <w:abstractNumId w:val="1"/>
  </w:num>
  <w:num w:numId="3" w16cid:durableId="125781509">
    <w:abstractNumId w:val="2"/>
  </w:num>
  <w:num w:numId="4" w16cid:durableId="1682318401">
    <w:abstractNumId w:val="3"/>
  </w:num>
  <w:num w:numId="5" w16cid:durableId="207449566">
    <w:abstractNumId w:val="4"/>
  </w:num>
  <w:num w:numId="6" w16cid:durableId="1418483619">
    <w:abstractNumId w:val="12"/>
  </w:num>
  <w:num w:numId="7" w16cid:durableId="7104406">
    <w:abstractNumId w:val="7"/>
  </w:num>
  <w:num w:numId="8" w16cid:durableId="46801191">
    <w:abstractNumId w:val="6"/>
  </w:num>
  <w:num w:numId="9" w16cid:durableId="1996954309">
    <w:abstractNumId w:val="8"/>
  </w:num>
  <w:num w:numId="10" w16cid:durableId="1457521921">
    <w:abstractNumId w:val="10"/>
  </w:num>
  <w:num w:numId="11" w16cid:durableId="1546867306">
    <w:abstractNumId w:val="11"/>
  </w:num>
  <w:num w:numId="12" w16cid:durableId="1179466226">
    <w:abstractNumId w:val="9"/>
  </w:num>
  <w:num w:numId="13" w16cid:durableId="1684161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AD"/>
    <w:rsid w:val="00001ADA"/>
    <w:rsid w:val="000032CD"/>
    <w:rsid w:val="00005049"/>
    <w:rsid w:val="00014CE2"/>
    <w:rsid w:val="00017043"/>
    <w:rsid w:val="00040C88"/>
    <w:rsid w:val="000421A7"/>
    <w:rsid w:val="00052EEB"/>
    <w:rsid w:val="0006213D"/>
    <w:rsid w:val="00074F70"/>
    <w:rsid w:val="000B2910"/>
    <w:rsid w:val="000B343C"/>
    <w:rsid w:val="000D65BD"/>
    <w:rsid w:val="000F185E"/>
    <w:rsid w:val="00104ABC"/>
    <w:rsid w:val="00121D2A"/>
    <w:rsid w:val="00127CF0"/>
    <w:rsid w:val="00132AB3"/>
    <w:rsid w:val="00162D7D"/>
    <w:rsid w:val="001B68D9"/>
    <w:rsid w:val="001D0B2D"/>
    <w:rsid w:val="001F027C"/>
    <w:rsid w:val="001F063C"/>
    <w:rsid w:val="0020109B"/>
    <w:rsid w:val="00226A1F"/>
    <w:rsid w:val="00227DA1"/>
    <w:rsid w:val="002338AB"/>
    <w:rsid w:val="00246983"/>
    <w:rsid w:val="00264517"/>
    <w:rsid w:val="00267494"/>
    <w:rsid w:val="00270C5E"/>
    <w:rsid w:val="00276B67"/>
    <w:rsid w:val="0029200F"/>
    <w:rsid w:val="002A780C"/>
    <w:rsid w:val="002D19EE"/>
    <w:rsid w:val="002E44A5"/>
    <w:rsid w:val="002F2E0D"/>
    <w:rsid w:val="002F571D"/>
    <w:rsid w:val="003028F5"/>
    <w:rsid w:val="003854C4"/>
    <w:rsid w:val="00392E02"/>
    <w:rsid w:val="003B73D3"/>
    <w:rsid w:val="003C0DCA"/>
    <w:rsid w:val="003E461F"/>
    <w:rsid w:val="00407500"/>
    <w:rsid w:val="00425367"/>
    <w:rsid w:val="0047009A"/>
    <w:rsid w:val="00474B7F"/>
    <w:rsid w:val="00497C8D"/>
    <w:rsid w:val="004B7AFC"/>
    <w:rsid w:val="004C134A"/>
    <w:rsid w:val="004C4A18"/>
    <w:rsid w:val="004D143C"/>
    <w:rsid w:val="005011DF"/>
    <w:rsid w:val="00511CC3"/>
    <w:rsid w:val="00511DAB"/>
    <w:rsid w:val="005243B4"/>
    <w:rsid w:val="00530024"/>
    <w:rsid w:val="00530C2E"/>
    <w:rsid w:val="005438D2"/>
    <w:rsid w:val="00555EA6"/>
    <w:rsid w:val="00571F6C"/>
    <w:rsid w:val="005855C0"/>
    <w:rsid w:val="005A2082"/>
    <w:rsid w:val="005C3566"/>
    <w:rsid w:val="005C60E2"/>
    <w:rsid w:val="005C73E2"/>
    <w:rsid w:val="005C7E22"/>
    <w:rsid w:val="005D7082"/>
    <w:rsid w:val="005E66F7"/>
    <w:rsid w:val="005F2481"/>
    <w:rsid w:val="005F56E2"/>
    <w:rsid w:val="0061544B"/>
    <w:rsid w:val="0061646A"/>
    <w:rsid w:val="00620D1A"/>
    <w:rsid w:val="00630880"/>
    <w:rsid w:val="0063523D"/>
    <w:rsid w:val="00641A33"/>
    <w:rsid w:val="00651455"/>
    <w:rsid w:val="00672215"/>
    <w:rsid w:val="00690935"/>
    <w:rsid w:val="006941B6"/>
    <w:rsid w:val="00696630"/>
    <w:rsid w:val="006B600D"/>
    <w:rsid w:val="006B685F"/>
    <w:rsid w:val="006C60D3"/>
    <w:rsid w:val="006F2790"/>
    <w:rsid w:val="006F6C6B"/>
    <w:rsid w:val="007054DB"/>
    <w:rsid w:val="00712DA6"/>
    <w:rsid w:val="00715499"/>
    <w:rsid w:val="007167F5"/>
    <w:rsid w:val="0071743A"/>
    <w:rsid w:val="0073381D"/>
    <w:rsid w:val="00743726"/>
    <w:rsid w:val="0075780A"/>
    <w:rsid w:val="007603D9"/>
    <w:rsid w:val="00762AA9"/>
    <w:rsid w:val="00765172"/>
    <w:rsid w:val="007B5642"/>
    <w:rsid w:val="007C18B3"/>
    <w:rsid w:val="007E3A38"/>
    <w:rsid w:val="007E51F6"/>
    <w:rsid w:val="007F0FF4"/>
    <w:rsid w:val="007F4056"/>
    <w:rsid w:val="00805EEF"/>
    <w:rsid w:val="00806827"/>
    <w:rsid w:val="00833BC5"/>
    <w:rsid w:val="0084761A"/>
    <w:rsid w:val="008A117A"/>
    <w:rsid w:val="008A214E"/>
    <w:rsid w:val="008C46C7"/>
    <w:rsid w:val="008C78CB"/>
    <w:rsid w:val="008E5438"/>
    <w:rsid w:val="008E6C89"/>
    <w:rsid w:val="00916682"/>
    <w:rsid w:val="00922791"/>
    <w:rsid w:val="0093415A"/>
    <w:rsid w:val="00951ABD"/>
    <w:rsid w:val="00957BA9"/>
    <w:rsid w:val="00980301"/>
    <w:rsid w:val="00995359"/>
    <w:rsid w:val="009A668D"/>
    <w:rsid w:val="009F0334"/>
    <w:rsid w:val="00A1129C"/>
    <w:rsid w:val="00A12B03"/>
    <w:rsid w:val="00A23C28"/>
    <w:rsid w:val="00A2466A"/>
    <w:rsid w:val="00A43FB6"/>
    <w:rsid w:val="00A4669F"/>
    <w:rsid w:val="00A47320"/>
    <w:rsid w:val="00A51C2C"/>
    <w:rsid w:val="00A6644C"/>
    <w:rsid w:val="00A74D5F"/>
    <w:rsid w:val="00A83F22"/>
    <w:rsid w:val="00AC4C6C"/>
    <w:rsid w:val="00AD22C9"/>
    <w:rsid w:val="00AD4243"/>
    <w:rsid w:val="00AE6CE3"/>
    <w:rsid w:val="00AF1362"/>
    <w:rsid w:val="00AF3F2E"/>
    <w:rsid w:val="00B014F6"/>
    <w:rsid w:val="00B25A7F"/>
    <w:rsid w:val="00B35E12"/>
    <w:rsid w:val="00B40987"/>
    <w:rsid w:val="00B41AEA"/>
    <w:rsid w:val="00B621B6"/>
    <w:rsid w:val="00B811DA"/>
    <w:rsid w:val="00B8450D"/>
    <w:rsid w:val="00B87CE4"/>
    <w:rsid w:val="00B97EA5"/>
    <w:rsid w:val="00BB0882"/>
    <w:rsid w:val="00BD3161"/>
    <w:rsid w:val="00BE6692"/>
    <w:rsid w:val="00BF086A"/>
    <w:rsid w:val="00BF737D"/>
    <w:rsid w:val="00C035AD"/>
    <w:rsid w:val="00C3073B"/>
    <w:rsid w:val="00C30BD5"/>
    <w:rsid w:val="00C34AC8"/>
    <w:rsid w:val="00C42446"/>
    <w:rsid w:val="00C665E9"/>
    <w:rsid w:val="00C75B5C"/>
    <w:rsid w:val="00C76518"/>
    <w:rsid w:val="00C84007"/>
    <w:rsid w:val="00C84FBA"/>
    <w:rsid w:val="00C96087"/>
    <w:rsid w:val="00CA061F"/>
    <w:rsid w:val="00CA3EB0"/>
    <w:rsid w:val="00CA5C3C"/>
    <w:rsid w:val="00CB55B1"/>
    <w:rsid w:val="00CD7EC9"/>
    <w:rsid w:val="00CE50FA"/>
    <w:rsid w:val="00CF0C3A"/>
    <w:rsid w:val="00CF2EAD"/>
    <w:rsid w:val="00D022C0"/>
    <w:rsid w:val="00D042F8"/>
    <w:rsid w:val="00D05385"/>
    <w:rsid w:val="00D16410"/>
    <w:rsid w:val="00D35E10"/>
    <w:rsid w:val="00D42EF0"/>
    <w:rsid w:val="00D555B9"/>
    <w:rsid w:val="00D60581"/>
    <w:rsid w:val="00D6141B"/>
    <w:rsid w:val="00DA0ABD"/>
    <w:rsid w:val="00DC0431"/>
    <w:rsid w:val="00DC4BED"/>
    <w:rsid w:val="00DD048E"/>
    <w:rsid w:val="00E01EB7"/>
    <w:rsid w:val="00E022AD"/>
    <w:rsid w:val="00E14A90"/>
    <w:rsid w:val="00E1508C"/>
    <w:rsid w:val="00E210D6"/>
    <w:rsid w:val="00E6665B"/>
    <w:rsid w:val="00E71CDD"/>
    <w:rsid w:val="00EA67FD"/>
    <w:rsid w:val="00EE3485"/>
    <w:rsid w:val="00EF1798"/>
    <w:rsid w:val="00F0353C"/>
    <w:rsid w:val="00F07877"/>
    <w:rsid w:val="00F52C96"/>
    <w:rsid w:val="00F57014"/>
    <w:rsid w:val="00F70713"/>
    <w:rsid w:val="00F9338B"/>
    <w:rsid w:val="00FA14B2"/>
    <w:rsid w:val="00FA4F3F"/>
    <w:rsid w:val="00FB369C"/>
    <w:rsid w:val="00FC60B2"/>
    <w:rsid w:val="00FE6F6A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4D3ED"/>
  <w15:chartTrackingRefBased/>
  <w15:docId w15:val="{29E89099-D806-40C0-80D6-22F75EE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2" w:lineRule="auto"/>
      <w:outlineLvl w:val="0"/>
    </w:pPr>
    <w:rPr>
      <w:rFonts w:ascii="Times" w:hAnsi="Times"/>
      <w:i/>
      <w:smallCap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sid w:val="00C03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1EB7"/>
    <w:pPr>
      <w:ind w:left="720"/>
      <w:contextualSpacing/>
    </w:pPr>
  </w:style>
  <w:style w:type="paragraph" w:styleId="BodyText">
    <w:name w:val="Body Text"/>
    <w:basedOn w:val="Normal"/>
    <w:link w:val="BodyTextChar"/>
    <w:rsid w:val="009A66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N0VEMBER 2011</vt:lpstr>
    </vt:vector>
  </TitlesOfParts>
  <Company>BHNCDSB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N0VEMBER 2011</dc:title>
  <dc:subject/>
  <dc:creator>Nick</dc:creator>
  <cp:keywords/>
  <cp:lastModifiedBy>Teresa Hughes</cp:lastModifiedBy>
  <cp:revision>2</cp:revision>
  <cp:lastPrinted>2020-08-30T15:51:00Z</cp:lastPrinted>
  <dcterms:created xsi:type="dcterms:W3CDTF">2022-10-24T15:17:00Z</dcterms:created>
  <dcterms:modified xsi:type="dcterms:W3CDTF">2022-10-24T15:17:00Z</dcterms:modified>
</cp:coreProperties>
</file>