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DB3A" w14:textId="77777777" w:rsidR="000B2910" w:rsidRPr="00105FA4" w:rsidRDefault="000B2910" w:rsidP="00B8450D">
      <w:pPr>
        <w:widowControl w:val="0"/>
        <w:spacing w:line="232" w:lineRule="auto"/>
        <w:rPr>
          <w:b/>
          <w:bCs/>
          <w:color w:val="00B050"/>
          <w:sz w:val="12"/>
        </w:rPr>
      </w:pPr>
    </w:p>
    <w:p w14:paraId="13762108" w14:textId="687B3236" w:rsidR="00995359" w:rsidRPr="00105FA4" w:rsidRDefault="00C42446" w:rsidP="00C42446">
      <w:pPr>
        <w:widowControl w:val="0"/>
        <w:tabs>
          <w:tab w:val="center" w:pos="7560"/>
          <w:tab w:val="left" w:pos="11655"/>
        </w:tabs>
        <w:spacing w:line="234" w:lineRule="auto"/>
        <w:rPr>
          <w:b/>
          <w:bCs/>
          <w:color w:val="00B050"/>
          <w:sz w:val="23"/>
        </w:rPr>
      </w:pPr>
      <w:r w:rsidRPr="00105FA4">
        <w:rPr>
          <w:b/>
          <w:bCs/>
          <w:color w:val="00B050"/>
        </w:rPr>
        <w:tab/>
      </w:r>
      <w:r w:rsidR="000B2910" w:rsidRPr="00105FA4">
        <w:rPr>
          <w:b/>
          <w:bCs/>
          <w:color w:val="00B050"/>
        </w:rPr>
        <w:fldChar w:fldCharType="begin"/>
      </w:r>
      <w:r w:rsidR="000B2910" w:rsidRPr="00105FA4">
        <w:rPr>
          <w:b/>
          <w:bCs/>
          <w:color w:val="00B050"/>
        </w:rPr>
        <w:instrText xml:space="preserve"> SEQ CHAPTER \h \r 1</w:instrText>
      </w:r>
      <w:r w:rsidR="000B2910" w:rsidRPr="00105FA4">
        <w:rPr>
          <w:b/>
          <w:bCs/>
          <w:color w:val="00B050"/>
        </w:rPr>
        <w:fldChar w:fldCharType="end"/>
      </w:r>
      <w:r w:rsidR="00995359" w:rsidRPr="00105FA4">
        <w:rPr>
          <w:b/>
          <w:bCs/>
          <w:color w:val="00B050"/>
        </w:rPr>
        <w:fldChar w:fldCharType="begin"/>
      </w:r>
      <w:r w:rsidR="00995359" w:rsidRPr="00105FA4">
        <w:rPr>
          <w:b/>
          <w:bCs/>
          <w:color w:val="00B050"/>
        </w:rPr>
        <w:instrText xml:space="preserve"> SEQ CHAPTER \h \r 1</w:instrText>
      </w:r>
      <w:r w:rsidR="00995359" w:rsidRPr="00105FA4">
        <w:rPr>
          <w:b/>
          <w:bCs/>
          <w:color w:val="00B050"/>
        </w:rPr>
        <w:fldChar w:fldCharType="end"/>
      </w:r>
      <w:r w:rsidR="00995359" w:rsidRPr="00105FA4">
        <w:rPr>
          <w:b/>
          <w:bCs/>
          <w:color w:val="00B050"/>
          <w:sz w:val="27"/>
        </w:rPr>
        <w:t>NOVEMBER 20</w:t>
      </w:r>
      <w:r w:rsidR="00A67390" w:rsidRPr="00105FA4">
        <w:rPr>
          <w:b/>
          <w:bCs/>
          <w:color w:val="00B050"/>
          <w:sz w:val="27"/>
        </w:rPr>
        <w:t>23</w:t>
      </w:r>
      <w:r w:rsidRPr="00105FA4">
        <w:rPr>
          <w:b/>
          <w:bCs/>
          <w:color w:val="00B050"/>
          <w:sz w:val="27"/>
        </w:rPr>
        <w:tab/>
      </w:r>
    </w:p>
    <w:tbl>
      <w:tblPr>
        <w:tblW w:w="15124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29"/>
        <w:gridCol w:w="2069"/>
        <w:gridCol w:w="2337"/>
        <w:gridCol w:w="2517"/>
        <w:gridCol w:w="2607"/>
        <w:gridCol w:w="2263"/>
        <w:gridCol w:w="1802"/>
      </w:tblGrid>
      <w:tr w:rsidR="00105FA4" w:rsidRPr="00105FA4" w14:paraId="1B408F29" w14:textId="77777777" w:rsidTr="006B22DE">
        <w:trPr>
          <w:cantSplit/>
          <w:trHeight w:val="34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DDE508" w14:textId="77777777" w:rsidR="000B2910" w:rsidRPr="00105FA4" w:rsidRDefault="000B2910">
            <w:pPr>
              <w:widowControl w:val="0"/>
              <w:spacing w:line="232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105FA4">
              <w:rPr>
                <w:b/>
                <w:bCs/>
                <w:color w:val="00B050"/>
                <w:sz w:val="19"/>
              </w:rPr>
              <w:t>SUNDAY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A8356E" w14:textId="77777777" w:rsidR="000B2910" w:rsidRPr="00105FA4" w:rsidRDefault="000B2910">
            <w:pPr>
              <w:widowControl w:val="0"/>
              <w:spacing w:line="232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105FA4">
              <w:rPr>
                <w:b/>
                <w:bCs/>
                <w:color w:val="00B050"/>
                <w:sz w:val="19"/>
              </w:rPr>
              <w:t>MONDAY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168869" w14:textId="77777777" w:rsidR="000B2910" w:rsidRPr="00105FA4" w:rsidRDefault="000B2910">
            <w:pPr>
              <w:widowControl w:val="0"/>
              <w:spacing w:line="232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105FA4">
              <w:rPr>
                <w:b/>
                <w:bCs/>
                <w:color w:val="00B050"/>
                <w:sz w:val="19"/>
              </w:rPr>
              <w:t>TUESDAY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7C20FB" w14:textId="77777777" w:rsidR="000B2910" w:rsidRPr="00105FA4" w:rsidRDefault="000B2910">
            <w:pPr>
              <w:widowControl w:val="0"/>
              <w:spacing w:line="232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105FA4">
              <w:rPr>
                <w:b/>
                <w:bCs/>
                <w:color w:val="00B050"/>
                <w:sz w:val="19"/>
              </w:rPr>
              <w:t>WEDNESDAY</w:t>
            </w:r>
          </w:p>
        </w:tc>
        <w:tc>
          <w:tcPr>
            <w:tcW w:w="25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09E1F9" w14:textId="77777777" w:rsidR="000B2910" w:rsidRPr="00105FA4" w:rsidRDefault="000B2910">
            <w:pPr>
              <w:widowControl w:val="0"/>
              <w:spacing w:line="232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105FA4">
              <w:rPr>
                <w:b/>
                <w:bCs/>
                <w:color w:val="00B050"/>
                <w:sz w:val="19"/>
              </w:rPr>
              <w:t>THURSDAY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2EEE6A" w14:textId="77777777" w:rsidR="000B2910" w:rsidRPr="00105FA4" w:rsidRDefault="000B2910">
            <w:pPr>
              <w:widowControl w:val="0"/>
              <w:spacing w:line="232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105FA4">
              <w:rPr>
                <w:b/>
                <w:bCs/>
                <w:color w:val="00B050"/>
                <w:sz w:val="19"/>
              </w:rPr>
              <w:t>FRIDAY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7D33FE" w14:textId="77777777" w:rsidR="000B2910" w:rsidRPr="00105FA4" w:rsidRDefault="000B2910">
            <w:pPr>
              <w:widowControl w:val="0"/>
              <w:spacing w:line="232" w:lineRule="auto"/>
              <w:jc w:val="center"/>
              <w:rPr>
                <w:b/>
                <w:bCs/>
                <w:color w:val="00B050"/>
                <w:sz w:val="19"/>
              </w:rPr>
            </w:pPr>
            <w:r w:rsidRPr="00105FA4">
              <w:rPr>
                <w:b/>
                <w:bCs/>
                <w:color w:val="00B050"/>
                <w:sz w:val="19"/>
              </w:rPr>
              <w:t>SATURDAY</w:t>
            </w:r>
          </w:p>
        </w:tc>
      </w:tr>
      <w:tr w:rsidR="00105FA4" w:rsidRPr="00105FA4" w14:paraId="1D86AAA1" w14:textId="77777777" w:rsidTr="006B22DE">
        <w:trPr>
          <w:cantSplit/>
          <w:trHeight w:val="1411"/>
        </w:trPr>
        <w:tc>
          <w:tcPr>
            <w:tcW w:w="59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C0E35A" w14:textId="11B3B3EE" w:rsidR="00CA061F" w:rsidRPr="00105FA4" w:rsidRDefault="00000000" w:rsidP="00B014F6">
            <w:pPr>
              <w:widowControl w:val="0"/>
              <w:spacing w:line="232" w:lineRule="auto"/>
              <w:rPr>
                <w:b/>
                <w:bCs/>
                <w:color w:val="00B050"/>
                <w:sz w:val="16"/>
              </w:rPr>
            </w:pPr>
            <w:r>
              <w:rPr>
                <w:b/>
                <w:bCs/>
                <w:color w:val="00B050"/>
                <w:szCs w:val="24"/>
              </w:rPr>
              <w:pict w14:anchorId="458D09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9" type="#_x0000_t75" style="position:absolute;margin-left:-2.7pt;margin-top:7.5pt;width:74.25pt;height:32.5pt;z-index:1;mso-wrap-distance-left:2.88pt;mso-wrap-distance-top:2.88pt;mso-wrap-distance-right:2.88pt;mso-wrap-distance-bottom:2.88pt;mso-position-horizontal-relative:text;mso-position-vertical-relative:text" insetpen="t" o:cliptowrap="t">
                  <v:imagedata r:id="rId5" o:title="thumbnailCAHHV4VW"/>
                  <v:shadow color="#ccc"/>
                  <w10:wrap type="square"/>
                </v:shape>
              </w:pict>
            </w:r>
            <w:r w:rsidR="00D555B9" w:rsidRPr="00105FA4">
              <w:rPr>
                <w:b/>
                <w:bCs/>
                <w:color w:val="00B050"/>
              </w:rPr>
              <w:t>N</w:t>
            </w:r>
            <w:r w:rsidR="00D555B9" w:rsidRPr="00105FA4">
              <w:rPr>
                <w:b/>
                <w:bCs/>
                <w:color w:val="00B050"/>
                <w:sz w:val="20"/>
              </w:rPr>
              <w:t>OTES:</w:t>
            </w:r>
          </w:p>
          <w:p w14:paraId="752A1B4A" w14:textId="71739513" w:rsidR="006B22DE" w:rsidRPr="00105FA4" w:rsidRDefault="006B22DE" w:rsidP="006B22D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ind w:left="353"/>
              <w:rPr>
                <w:b/>
                <w:bCs/>
                <w:smallCaps/>
                <w:color w:val="00B050"/>
                <w:sz w:val="20"/>
                <w:szCs w:val="14"/>
              </w:rPr>
            </w:pPr>
            <w:r w:rsidRPr="00105FA4">
              <w:rPr>
                <w:b/>
                <w:bCs/>
                <w:smallCaps/>
                <w:color w:val="00B050"/>
                <w:sz w:val="18"/>
                <w:szCs w:val="12"/>
              </w:rPr>
              <w:t xml:space="preserve"> </w:t>
            </w:r>
            <w:r w:rsidRPr="00105FA4">
              <w:rPr>
                <w:b/>
                <w:bCs/>
                <w:smallCaps/>
                <w:color w:val="00B050"/>
                <w:sz w:val="12"/>
                <w:szCs w:val="6"/>
              </w:rPr>
              <w:t xml:space="preserve">University Application Workshop – November </w:t>
            </w:r>
            <w:r w:rsidR="00E85DBB" w:rsidRPr="00105FA4">
              <w:rPr>
                <w:b/>
                <w:bCs/>
                <w:smallCaps/>
                <w:color w:val="00B050"/>
                <w:sz w:val="12"/>
                <w:szCs w:val="6"/>
              </w:rPr>
              <w:t>6</w:t>
            </w:r>
            <w:r w:rsidRPr="00105FA4">
              <w:rPr>
                <w:b/>
                <w:bCs/>
                <w:smallCaps/>
                <w:color w:val="00B050"/>
                <w:sz w:val="12"/>
                <w:szCs w:val="6"/>
              </w:rPr>
              <w:t xml:space="preserve"> in the Cafeteria</w:t>
            </w:r>
          </w:p>
          <w:p w14:paraId="14CC247C" w14:textId="5A825551" w:rsidR="006B22DE" w:rsidRPr="00105FA4" w:rsidRDefault="006B22DE" w:rsidP="006B22D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ind w:left="353"/>
              <w:rPr>
                <w:b/>
                <w:bCs/>
                <w:smallCaps/>
                <w:color w:val="00B050"/>
                <w:sz w:val="20"/>
                <w:szCs w:val="14"/>
              </w:rPr>
            </w:pPr>
            <w:r w:rsidRPr="00105FA4">
              <w:rPr>
                <w:b/>
                <w:bCs/>
                <w:smallCaps/>
                <w:color w:val="00B050"/>
                <w:sz w:val="12"/>
                <w:szCs w:val="6"/>
              </w:rPr>
              <w:t>College Application Workshop – November 1</w:t>
            </w:r>
            <w:r w:rsidR="00E85DBB" w:rsidRPr="00105FA4">
              <w:rPr>
                <w:b/>
                <w:bCs/>
                <w:smallCaps/>
                <w:color w:val="00B050"/>
                <w:sz w:val="12"/>
                <w:szCs w:val="6"/>
              </w:rPr>
              <w:t>3</w:t>
            </w:r>
            <w:r w:rsidRPr="00105FA4">
              <w:rPr>
                <w:b/>
                <w:bCs/>
                <w:smallCaps/>
                <w:color w:val="00B050"/>
                <w:sz w:val="12"/>
                <w:szCs w:val="6"/>
              </w:rPr>
              <w:t xml:space="preserve"> in the Library</w:t>
            </w:r>
          </w:p>
          <w:p w14:paraId="783EBA79" w14:textId="1330DE72" w:rsidR="00CA061F" w:rsidRPr="00105FA4" w:rsidRDefault="006B22DE" w:rsidP="006B22D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ind w:left="353"/>
              <w:rPr>
                <w:b/>
                <w:bCs/>
                <w:smallCaps/>
                <w:color w:val="00B050"/>
                <w:sz w:val="20"/>
                <w:szCs w:val="14"/>
              </w:rPr>
            </w:pPr>
            <w:r w:rsidRPr="00105FA4">
              <w:rPr>
                <w:b/>
                <w:bCs/>
                <w:smallCaps/>
                <w:color w:val="00B050"/>
                <w:sz w:val="12"/>
                <w:szCs w:val="6"/>
              </w:rPr>
              <w:t xml:space="preserve">Full Disclosure for Grade 11s and Grade 12s – </w:t>
            </w:r>
            <w:r w:rsidR="00E85DBB" w:rsidRPr="00105FA4">
              <w:rPr>
                <w:b/>
                <w:bCs/>
                <w:smallCaps/>
                <w:color w:val="00B050"/>
                <w:sz w:val="12"/>
                <w:szCs w:val="6"/>
              </w:rPr>
              <w:t>December 1</w:t>
            </w:r>
            <w:r w:rsidRPr="00105FA4">
              <w:rPr>
                <w:b/>
                <w:bCs/>
                <w:smallCaps/>
                <w:color w:val="00B050"/>
                <w:sz w:val="12"/>
                <w:szCs w:val="6"/>
              </w:rPr>
              <w:t>, 202</w:t>
            </w:r>
            <w:r w:rsidR="00E85DBB" w:rsidRPr="00105FA4">
              <w:rPr>
                <w:b/>
                <w:bCs/>
                <w:smallCaps/>
                <w:color w:val="00B050"/>
                <w:sz w:val="12"/>
                <w:szCs w:val="6"/>
              </w:rPr>
              <w:t>3</w:t>
            </w:r>
          </w:p>
          <w:p w14:paraId="1984AD58" w14:textId="77777777" w:rsidR="00CA061F" w:rsidRPr="00105FA4" w:rsidRDefault="00CA061F">
            <w:pPr>
              <w:widowControl w:val="0"/>
              <w:tabs>
                <w:tab w:val="right" w:pos="2131"/>
              </w:tabs>
              <w:spacing w:line="232" w:lineRule="auto"/>
              <w:rPr>
                <w:b/>
                <w:bCs/>
                <w:color w:val="00B050"/>
                <w:sz w:val="8"/>
                <w:szCs w:val="14"/>
              </w:rPr>
            </w:pPr>
            <w:r w:rsidRPr="00105FA4">
              <w:rPr>
                <w:b/>
                <w:bCs/>
                <w:color w:val="00B050"/>
                <w:sz w:val="16"/>
                <w:szCs w:val="14"/>
              </w:rPr>
              <w:t xml:space="preserve">                   </w:t>
            </w:r>
            <w:r w:rsidRPr="00105FA4">
              <w:rPr>
                <w:b/>
                <w:bCs/>
                <w:color w:val="00B050"/>
                <w:sz w:val="16"/>
                <w:szCs w:val="14"/>
              </w:rPr>
              <w:tab/>
            </w:r>
          </w:p>
          <w:p w14:paraId="11FAD1E1" w14:textId="77777777" w:rsidR="00CA061F" w:rsidRPr="00105FA4" w:rsidRDefault="00D555B9" w:rsidP="00D555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  <w:szCs w:val="30"/>
                <w:lang w:val="en-CA"/>
              </w:rPr>
              <w:t>P</w:t>
            </w:r>
            <w:r w:rsidR="00CA061F" w:rsidRPr="00105FA4">
              <w:rPr>
                <w:b/>
                <w:bCs/>
                <w:smallCaps/>
                <w:color w:val="00B050"/>
                <w:sz w:val="18"/>
                <w:szCs w:val="30"/>
                <w:lang w:val="en-CA"/>
              </w:rPr>
              <w:t xml:space="preserve">ay School Fees Online </w:t>
            </w:r>
            <w:hyperlink r:id="rId6" w:history="1">
              <w:r w:rsidRPr="00105FA4">
                <w:rPr>
                  <w:rStyle w:val="Hyperlink"/>
                  <w:b/>
                  <w:bCs/>
                  <w:color w:val="00B050"/>
                  <w:sz w:val="16"/>
                  <w:szCs w:val="30"/>
                  <w:lang w:val="en-CA"/>
                </w:rPr>
                <w:t>https://bhncdsb.schoolcashonline.com</w:t>
              </w:r>
            </w:hyperlink>
            <w:r w:rsidR="00CA061F" w:rsidRPr="00105FA4">
              <w:rPr>
                <w:b/>
                <w:bCs/>
                <w:color w:val="00B050"/>
                <w:sz w:val="16"/>
                <w:szCs w:val="30"/>
                <w:lang w:val="en-CA"/>
              </w:rPr>
              <w:t xml:space="preserve">  </w:t>
            </w:r>
            <w:r w:rsidR="00CA061F" w:rsidRPr="00105FA4">
              <w:rPr>
                <w:b/>
                <w:bCs/>
                <w:smallCaps/>
                <w:color w:val="00B050"/>
                <w:sz w:val="14"/>
                <w:szCs w:val="18"/>
                <w:lang w:val="en"/>
              </w:rPr>
              <w:t xml:space="preserve">                                    Remember to register for convenient online payments for field trips, extra-curricular fees, course enhancement fees, etc.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7263FF" w14:textId="77777777" w:rsidR="004B0BE9" w:rsidRPr="00105FA4" w:rsidRDefault="004B0BE9" w:rsidP="004B0BE9">
            <w:pPr>
              <w:widowControl w:val="0"/>
              <w:tabs>
                <w:tab w:val="right" w:pos="2227"/>
              </w:tabs>
              <w:spacing w:line="230" w:lineRule="auto"/>
              <w:rPr>
                <w:b/>
                <w:bCs/>
                <w:color w:val="00B050"/>
              </w:rPr>
            </w:pPr>
            <w:r w:rsidRPr="00105FA4">
              <w:rPr>
                <w:b/>
                <w:bCs/>
                <w:color w:val="00B050"/>
                <w:sz w:val="27"/>
              </w:rPr>
              <w:t>1</w:t>
            </w:r>
            <w:r w:rsidRPr="00105FA4">
              <w:rPr>
                <w:b/>
                <w:bCs/>
                <w:color w:val="00B050"/>
                <w:sz w:val="19"/>
              </w:rPr>
              <w:t xml:space="preserve"> </w:t>
            </w:r>
            <w:r w:rsidRPr="00105FA4">
              <w:rPr>
                <w:b/>
                <w:bCs/>
                <w:color w:val="00B050"/>
                <w:sz w:val="21"/>
              </w:rPr>
              <w:t xml:space="preserve">                  </w:t>
            </w:r>
            <w:r w:rsidRPr="00105FA4">
              <w:rPr>
                <w:b/>
                <w:bCs/>
                <w:color w:val="00B050"/>
                <w:sz w:val="21"/>
              </w:rPr>
              <w:tab/>
            </w:r>
          </w:p>
          <w:p w14:paraId="2472EBFB" w14:textId="77777777" w:rsidR="004B0BE9" w:rsidRPr="00105FA4" w:rsidRDefault="004B0BE9" w:rsidP="004B0BE9">
            <w:pPr>
              <w:widowControl w:val="0"/>
              <w:spacing w:line="230" w:lineRule="auto"/>
              <w:rPr>
                <w:b/>
                <w:bCs/>
                <w:smallCaps/>
                <w:color w:val="00B050"/>
                <w:sz w:val="6"/>
              </w:rPr>
            </w:pPr>
          </w:p>
          <w:p w14:paraId="67D3B474" w14:textId="77777777" w:rsidR="004B0BE9" w:rsidRPr="00105FA4" w:rsidRDefault="004B0BE9" w:rsidP="004B0BE9">
            <w:pPr>
              <w:widowControl w:val="0"/>
              <w:spacing w:line="230" w:lineRule="auto"/>
              <w:rPr>
                <w:b/>
                <w:bCs/>
                <w:smallCaps/>
                <w:color w:val="00B050"/>
                <w:sz w:val="19"/>
              </w:rPr>
            </w:pPr>
            <w:r w:rsidRPr="00105FA4">
              <w:rPr>
                <w:b/>
                <w:bCs/>
                <w:smallCaps/>
                <w:color w:val="00B050"/>
                <w:sz w:val="19"/>
              </w:rPr>
              <w:t>All Saints’ Day</w:t>
            </w:r>
          </w:p>
          <w:p w14:paraId="3FBEAFCA" w14:textId="77777777" w:rsidR="004B0BE9" w:rsidRPr="00105FA4" w:rsidRDefault="004B0BE9" w:rsidP="004B0BE9">
            <w:pPr>
              <w:widowControl w:val="0"/>
              <w:spacing w:line="230" w:lineRule="auto"/>
              <w:rPr>
                <w:b/>
                <w:bCs/>
                <w:smallCaps/>
                <w:color w:val="00B050"/>
                <w:sz w:val="19"/>
              </w:rPr>
            </w:pPr>
          </w:p>
          <w:p w14:paraId="116AB692" w14:textId="77777777" w:rsidR="004B0BE9" w:rsidRPr="00105FA4" w:rsidRDefault="004B0BE9" w:rsidP="004B0BE9">
            <w:pPr>
              <w:widowControl w:val="0"/>
              <w:spacing w:line="230" w:lineRule="auto"/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>Take Our Kids to Work</w:t>
            </w:r>
          </w:p>
          <w:p w14:paraId="45EABEE1" w14:textId="77777777" w:rsidR="004B0BE9" w:rsidRPr="00105FA4" w:rsidRDefault="004B0BE9" w:rsidP="004B0B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rPr>
                <w:b/>
                <w:bCs/>
                <w:smallCaps/>
                <w:color w:val="00B050"/>
                <w:sz w:val="6"/>
              </w:rPr>
            </w:pPr>
          </w:p>
          <w:p w14:paraId="78726AA7" w14:textId="56C47B2D" w:rsidR="00CA061F" w:rsidRPr="00105FA4" w:rsidRDefault="00CA061F" w:rsidP="004B0B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9"/>
              </w:rPr>
            </w:pP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728280" w14:textId="77777777" w:rsidR="00CA061F" w:rsidRPr="00105FA4" w:rsidRDefault="00CA061F">
            <w:pPr>
              <w:widowControl w:val="0"/>
              <w:tabs>
                <w:tab w:val="right" w:pos="2405"/>
              </w:tabs>
              <w:spacing w:line="232" w:lineRule="auto"/>
              <w:rPr>
                <w:b/>
                <w:bCs/>
                <w:color w:val="00B050"/>
                <w:sz w:val="27"/>
                <w:szCs w:val="27"/>
              </w:rPr>
            </w:pPr>
            <w:r w:rsidRPr="00105FA4">
              <w:rPr>
                <w:b/>
                <w:bCs/>
                <w:color w:val="00B050"/>
                <w:sz w:val="27"/>
                <w:szCs w:val="27"/>
              </w:rPr>
              <w:t>2</w:t>
            </w:r>
            <w:r w:rsidRPr="00105FA4">
              <w:rPr>
                <w:b/>
                <w:bCs/>
                <w:color w:val="00B050"/>
                <w:sz w:val="27"/>
                <w:szCs w:val="27"/>
              </w:rPr>
              <w:tab/>
            </w:r>
          </w:p>
          <w:p w14:paraId="3C054FD4" w14:textId="77777777" w:rsidR="00CA061F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</w:rPr>
            </w:pPr>
            <w:r w:rsidRPr="00105FA4">
              <w:rPr>
                <w:b/>
                <w:bCs/>
                <w:smallCaps/>
                <w:color w:val="00B050"/>
                <w:sz w:val="8"/>
              </w:rPr>
              <w:tab/>
            </w:r>
          </w:p>
          <w:p w14:paraId="32D43E00" w14:textId="77777777" w:rsidR="00C84007" w:rsidRPr="00105FA4" w:rsidRDefault="00C84007" w:rsidP="00C84007">
            <w:pPr>
              <w:widowControl w:val="0"/>
              <w:spacing w:line="232" w:lineRule="auto"/>
              <w:rPr>
                <w:b/>
                <w:bCs/>
                <w:smallCaps/>
                <w:color w:val="00B050"/>
                <w:sz w:val="19"/>
              </w:rPr>
            </w:pPr>
            <w:r w:rsidRPr="00105FA4">
              <w:rPr>
                <w:b/>
                <w:bCs/>
                <w:smallCaps/>
                <w:color w:val="00B050"/>
                <w:sz w:val="19"/>
              </w:rPr>
              <w:t>All Souls’ Day</w:t>
            </w:r>
          </w:p>
          <w:p w14:paraId="135B5281" w14:textId="77777777" w:rsidR="00C84007" w:rsidRPr="00105FA4" w:rsidRDefault="00C84007" w:rsidP="00C84007">
            <w:pPr>
              <w:widowControl w:val="0"/>
              <w:spacing w:line="232" w:lineRule="auto"/>
              <w:rPr>
                <w:b/>
                <w:bCs/>
                <w:smallCaps/>
                <w:color w:val="00B050"/>
                <w:sz w:val="19"/>
              </w:rPr>
            </w:pPr>
          </w:p>
          <w:p w14:paraId="3178E3CC" w14:textId="6125EC6E" w:rsidR="00CA061F" w:rsidRPr="00105FA4" w:rsidRDefault="00CA061F" w:rsidP="000421A7">
            <w:pPr>
              <w:widowControl w:val="0"/>
              <w:spacing w:line="232" w:lineRule="auto"/>
              <w:rPr>
                <w:b/>
                <w:bCs/>
                <w:i/>
                <w:smallCaps/>
                <w:color w:val="00B050"/>
                <w:sz w:val="19"/>
              </w:rPr>
            </w:pPr>
          </w:p>
          <w:p w14:paraId="05C7E726" w14:textId="77777777" w:rsidR="00CA061F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</w:p>
          <w:p w14:paraId="60FB4EB5" w14:textId="70022607" w:rsidR="00CA061F" w:rsidRPr="00105FA4" w:rsidRDefault="00CA061F" w:rsidP="00EE3485">
            <w:pPr>
              <w:widowControl w:val="0"/>
              <w:spacing w:line="232" w:lineRule="auto"/>
              <w:rPr>
                <w:b/>
                <w:bCs/>
                <w:color w:val="00B050"/>
                <w:sz w:val="15"/>
              </w:rPr>
            </w:pP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074E8C" w14:textId="77777777" w:rsidR="00CA061F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5"/>
              </w:rPr>
            </w:pPr>
            <w:r w:rsidRPr="00105FA4">
              <w:rPr>
                <w:b/>
                <w:bCs/>
                <w:color w:val="00B050"/>
                <w:sz w:val="27"/>
              </w:rPr>
              <w:t>3</w:t>
            </w:r>
          </w:p>
          <w:p w14:paraId="475D0DB3" w14:textId="77777777" w:rsidR="00CA061F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5"/>
              </w:rPr>
            </w:pP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E378BF" w14:textId="77777777" w:rsidR="00CA061F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</w:rPr>
            </w:pPr>
            <w:r w:rsidRPr="00105FA4">
              <w:rPr>
                <w:b/>
                <w:bCs/>
                <w:color w:val="00B050"/>
                <w:sz w:val="27"/>
              </w:rPr>
              <w:t>4</w:t>
            </w:r>
          </w:p>
          <w:p w14:paraId="649DBE94" w14:textId="77777777" w:rsidR="00CA061F" w:rsidRDefault="00A254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5"/>
              </w:rPr>
            </w:pPr>
            <w:r>
              <w:rPr>
                <w:b/>
                <w:bCs/>
                <w:color w:val="00B050"/>
                <w:sz w:val="15"/>
              </w:rPr>
              <w:t>SJC Harvest Homecoming Elimination Draw</w:t>
            </w:r>
          </w:p>
          <w:p w14:paraId="4C9C26BB" w14:textId="1DD971C8" w:rsidR="00A25462" w:rsidRPr="00105FA4" w:rsidRDefault="00A2546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5"/>
              </w:rPr>
            </w:pPr>
            <w:r>
              <w:rPr>
                <w:b/>
                <w:bCs/>
                <w:color w:val="00B050"/>
                <w:sz w:val="15"/>
              </w:rPr>
              <w:t>6:00pm</w:t>
            </w:r>
          </w:p>
        </w:tc>
      </w:tr>
      <w:tr w:rsidR="00105FA4" w:rsidRPr="00105FA4" w14:paraId="2A3DEF90" w14:textId="77777777" w:rsidTr="006B22DE">
        <w:trPr>
          <w:cantSplit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4C9C08" w14:textId="77777777" w:rsidR="000B2910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</w:rPr>
            </w:pPr>
            <w:r w:rsidRPr="00105FA4">
              <w:rPr>
                <w:b/>
                <w:bCs/>
                <w:color w:val="00B050"/>
                <w:sz w:val="27"/>
              </w:rPr>
              <w:t>5</w:t>
            </w:r>
          </w:p>
          <w:p w14:paraId="600ACBED" w14:textId="77777777" w:rsidR="000B2910" w:rsidRPr="00105FA4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193E27F4" w14:textId="77777777" w:rsidR="00951ABD" w:rsidRPr="00105FA4" w:rsidRDefault="00951AB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5"/>
              </w:rPr>
            </w:pPr>
            <w:r w:rsidRPr="00105FA4">
              <w:rPr>
                <w:b/>
                <w:bCs/>
                <w:smallCaps/>
                <w:color w:val="00B050"/>
                <w:sz w:val="15"/>
              </w:rPr>
              <w:t>Daylight Savings Ends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8F81DA" w14:textId="77777777" w:rsidR="000B2910" w:rsidRPr="00105FA4" w:rsidRDefault="00CA061F">
            <w:pPr>
              <w:widowControl w:val="0"/>
              <w:tabs>
                <w:tab w:val="right" w:pos="1960"/>
              </w:tabs>
              <w:spacing w:line="232" w:lineRule="auto"/>
              <w:rPr>
                <w:b/>
                <w:bCs/>
                <w:color w:val="00B050"/>
                <w:sz w:val="27"/>
                <w:szCs w:val="27"/>
              </w:rPr>
            </w:pPr>
            <w:r w:rsidRPr="00105FA4">
              <w:rPr>
                <w:b/>
                <w:bCs/>
                <w:color w:val="00B050"/>
                <w:sz w:val="27"/>
                <w:szCs w:val="27"/>
              </w:rPr>
              <w:t>6</w:t>
            </w:r>
            <w:r w:rsidR="000B2910" w:rsidRPr="00105FA4">
              <w:rPr>
                <w:b/>
                <w:bCs/>
                <w:color w:val="00B050"/>
                <w:sz w:val="27"/>
                <w:szCs w:val="27"/>
              </w:rPr>
              <w:t xml:space="preserve">     </w:t>
            </w:r>
            <w:r w:rsidR="000B2910" w:rsidRPr="00105FA4">
              <w:rPr>
                <w:b/>
                <w:bCs/>
                <w:color w:val="00B050"/>
                <w:sz w:val="27"/>
                <w:szCs w:val="27"/>
              </w:rPr>
              <w:tab/>
              <w:t xml:space="preserve">                  </w:t>
            </w:r>
          </w:p>
          <w:p w14:paraId="1C75433E" w14:textId="77777777" w:rsidR="000B2910" w:rsidRPr="00105FA4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65CDBB88" w14:textId="77777777" w:rsidR="00991339" w:rsidRPr="00105FA4" w:rsidRDefault="00991339" w:rsidP="0099133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 xml:space="preserve">Per 2 University Application Workshop </w:t>
            </w:r>
            <w:r w:rsidRPr="00105FA4">
              <w:rPr>
                <w:b/>
                <w:bCs/>
                <w:smallCaps/>
                <w:color w:val="00B050"/>
                <w:sz w:val="14"/>
              </w:rPr>
              <w:t>[Cafeteria]</w:t>
            </w:r>
          </w:p>
          <w:p w14:paraId="59A15A18" w14:textId="77777777" w:rsidR="007E51F6" w:rsidRPr="00105FA4" w:rsidRDefault="007E51F6" w:rsidP="00B97EA5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</w:p>
          <w:p w14:paraId="08AEA68E" w14:textId="49EF008D" w:rsidR="005C7E22" w:rsidRPr="00105FA4" w:rsidRDefault="00E450E5" w:rsidP="005C7E22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i/>
                <w:smallCaps/>
                <w:color w:val="00B050"/>
                <w:sz w:val="14"/>
              </w:rPr>
              <w:t>NTS Rehearsal3-6pm (Tentative)</w:t>
            </w:r>
          </w:p>
          <w:p w14:paraId="2F3840AC" w14:textId="77777777" w:rsidR="000B2910" w:rsidRPr="00105FA4" w:rsidRDefault="000B2910" w:rsidP="00B014F6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5"/>
              </w:rPr>
            </w:pP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15CAF9" w14:textId="77777777" w:rsidR="000B2910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7"/>
                <w:szCs w:val="27"/>
              </w:rPr>
            </w:pPr>
            <w:r w:rsidRPr="00105FA4">
              <w:rPr>
                <w:b/>
                <w:bCs/>
                <w:color w:val="00B050"/>
                <w:sz w:val="27"/>
                <w:szCs w:val="27"/>
              </w:rPr>
              <w:t>7</w:t>
            </w:r>
            <w:r w:rsidR="000B2910" w:rsidRPr="00105FA4">
              <w:rPr>
                <w:b/>
                <w:bCs/>
                <w:color w:val="00B050"/>
                <w:sz w:val="27"/>
                <w:szCs w:val="27"/>
              </w:rPr>
              <w:t xml:space="preserve">                          </w:t>
            </w:r>
          </w:p>
          <w:p w14:paraId="38107A3E" w14:textId="5D64CF97" w:rsidR="00B35BE0" w:rsidRPr="00105FA4" w:rsidRDefault="00B35BE0" w:rsidP="00B35B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 xml:space="preserve">7:00 pm Academic Awards Ceremony </w:t>
            </w:r>
            <w:r w:rsidRPr="00105FA4">
              <w:rPr>
                <w:b/>
                <w:bCs/>
                <w:smallCaps/>
                <w:color w:val="00B050"/>
                <w:sz w:val="14"/>
              </w:rPr>
              <w:t>(Gymnasium)</w:t>
            </w:r>
          </w:p>
          <w:p w14:paraId="6B2E69FF" w14:textId="77777777" w:rsidR="00B35BE0" w:rsidRPr="00105FA4" w:rsidRDefault="00B35BE0" w:rsidP="00B35B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smallCaps/>
                <w:color w:val="00B050"/>
                <w:sz w:val="14"/>
              </w:rPr>
              <w:t xml:space="preserve">#1 Dress Uniform Compulsory: </w:t>
            </w:r>
          </w:p>
          <w:p w14:paraId="5668D1EA" w14:textId="6EA554CB" w:rsidR="000B2910" w:rsidRPr="00105FA4" w:rsidRDefault="00B35BE0" w:rsidP="00B35BE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smallCaps/>
                <w:color w:val="00B050"/>
                <w:sz w:val="14"/>
              </w:rPr>
              <w:t>Dress Shirt/Vest/Tie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49D680" w14:textId="77777777" w:rsidR="000B2910" w:rsidRPr="00105FA4" w:rsidRDefault="00CA061F">
            <w:pPr>
              <w:widowControl w:val="0"/>
              <w:tabs>
                <w:tab w:val="right" w:pos="2227"/>
              </w:tabs>
              <w:spacing w:line="232" w:lineRule="auto"/>
              <w:rPr>
                <w:b/>
                <w:bCs/>
                <w:color w:val="00B050"/>
                <w:sz w:val="9"/>
              </w:rPr>
            </w:pPr>
            <w:r w:rsidRPr="00105FA4">
              <w:rPr>
                <w:b/>
                <w:bCs/>
                <w:color w:val="00B050"/>
                <w:sz w:val="27"/>
              </w:rPr>
              <w:t>8</w:t>
            </w:r>
            <w:r w:rsidR="000B2910" w:rsidRPr="00105FA4">
              <w:rPr>
                <w:b/>
                <w:bCs/>
                <w:color w:val="00B050"/>
                <w:sz w:val="15"/>
              </w:rPr>
              <w:t xml:space="preserve">                 </w:t>
            </w:r>
            <w:r w:rsidR="000B2910" w:rsidRPr="00105FA4">
              <w:rPr>
                <w:b/>
                <w:bCs/>
                <w:color w:val="00B050"/>
                <w:sz w:val="21"/>
              </w:rPr>
              <w:t xml:space="preserve">         </w:t>
            </w:r>
            <w:r w:rsidR="000B2910" w:rsidRPr="00105FA4">
              <w:rPr>
                <w:b/>
                <w:bCs/>
                <w:color w:val="00B050"/>
                <w:sz w:val="22"/>
              </w:rPr>
              <w:t xml:space="preserve">   </w:t>
            </w:r>
            <w:r w:rsidR="000B2910" w:rsidRPr="00105FA4">
              <w:rPr>
                <w:b/>
                <w:bCs/>
                <w:color w:val="00B050"/>
                <w:sz w:val="22"/>
              </w:rPr>
              <w:tab/>
            </w:r>
          </w:p>
          <w:p w14:paraId="704587DA" w14:textId="77777777" w:rsidR="00AA5F56" w:rsidRPr="00105FA4" w:rsidRDefault="00AA5F56" w:rsidP="00AA5F56">
            <w:pPr>
              <w:widowControl w:val="0"/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>Remembrance Day Service</w:t>
            </w:r>
          </w:p>
          <w:p w14:paraId="3679A278" w14:textId="77777777" w:rsidR="00AA5F56" w:rsidRPr="00105FA4" w:rsidRDefault="00AA5F56" w:rsidP="00AA5F56">
            <w:pPr>
              <w:pStyle w:val="BodyText"/>
              <w:spacing w:after="0"/>
              <w:rPr>
                <w:b/>
                <w:bCs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smallCaps/>
                <w:color w:val="00B050"/>
                <w:sz w:val="14"/>
              </w:rPr>
              <w:t>[Schedule #2 -Gymnasium]</w:t>
            </w:r>
          </w:p>
          <w:p w14:paraId="735A9B33" w14:textId="77777777" w:rsidR="00AA5F56" w:rsidRPr="00105FA4" w:rsidRDefault="00AA5F56" w:rsidP="00AA5F56">
            <w:pPr>
              <w:widowControl w:val="0"/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smallCaps/>
                <w:color w:val="00B050"/>
                <w:sz w:val="14"/>
              </w:rPr>
              <w:t xml:space="preserve">#1 Dress Uniform Compulsory: </w:t>
            </w:r>
          </w:p>
          <w:p w14:paraId="14A314B7" w14:textId="77777777" w:rsidR="00AA5F56" w:rsidRPr="00105FA4" w:rsidRDefault="00AA5F56" w:rsidP="00AA5F5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smallCaps/>
                <w:color w:val="00B050"/>
                <w:sz w:val="14"/>
              </w:rPr>
              <w:t>Dress Shirt/Vest/Tie</w:t>
            </w:r>
          </w:p>
          <w:p w14:paraId="745E31F7" w14:textId="77777777" w:rsidR="00AA5F56" w:rsidRPr="00105FA4" w:rsidRDefault="00AA5F56" w:rsidP="00AA5F5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0"/>
                <w:szCs w:val="16"/>
              </w:rPr>
            </w:pPr>
          </w:p>
          <w:p w14:paraId="5DA4CCF4" w14:textId="144BB94D" w:rsidR="00AA5F56" w:rsidRPr="00105FA4" w:rsidRDefault="00AA5F56" w:rsidP="00A066C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0"/>
                <w:szCs w:val="16"/>
              </w:rPr>
            </w:pPr>
          </w:p>
          <w:p w14:paraId="374A88CC" w14:textId="77777777" w:rsidR="00AA5F56" w:rsidRPr="00105FA4" w:rsidRDefault="00AA5F56" w:rsidP="00AA5F5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0"/>
                <w:szCs w:val="16"/>
              </w:rPr>
            </w:pPr>
          </w:p>
          <w:p w14:paraId="3B21873D" w14:textId="467F728A" w:rsidR="00F165DA" w:rsidRPr="00105FA4" w:rsidRDefault="00F165DA" w:rsidP="00F165D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  <w:r w:rsidRPr="00105FA4">
              <w:rPr>
                <w:b/>
                <w:bCs/>
                <w:i/>
                <w:smallCaps/>
                <w:sz w:val="14"/>
              </w:rPr>
              <w:t xml:space="preserve"> </w:t>
            </w:r>
          </w:p>
          <w:p w14:paraId="15D9765E" w14:textId="6942C0F1" w:rsidR="000B2910" w:rsidRPr="00C46B0D" w:rsidRDefault="00C46B0D" w:rsidP="00C46B0D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  <w:sz w:val="14"/>
              </w:rPr>
              <w:t xml:space="preserve"> </w:t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A8FCDE" w14:textId="0184D5F8" w:rsidR="00AD1AA0" w:rsidRPr="00105FA4" w:rsidRDefault="00CA061F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2"/>
              </w:rPr>
            </w:pPr>
            <w:r w:rsidRPr="00105FA4">
              <w:rPr>
                <w:b/>
                <w:bCs/>
                <w:color w:val="00B050"/>
                <w:sz w:val="27"/>
              </w:rPr>
              <w:t>9</w:t>
            </w:r>
            <w:r w:rsidR="000B2910" w:rsidRPr="00105FA4">
              <w:rPr>
                <w:b/>
                <w:bCs/>
                <w:color w:val="00B050"/>
                <w:sz w:val="22"/>
              </w:rPr>
              <w:t xml:space="preserve">                                 </w:t>
            </w:r>
          </w:p>
          <w:p w14:paraId="09596259" w14:textId="5137B40F" w:rsidR="00AA5F56" w:rsidRPr="00105FA4" w:rsidRDefault="00AA5F56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smallCaps/>
                <w:color w:val="00B050"/>
                <w:sz w:val="14"/>
              </w:rPr>
              <w:t>Gr. 10 Hospitality Class - Bake Sale</w:t>
            </w:r>
          </w:p>
          <w:p w14:paraId="621194AB" w14:textId="3EE8F059" w:rsidR="00AA5F56" w:rsidRPr="00105FA4" w:rsidRDefault="00AA5F56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smallCaps/>
                <w:color w:val="00B050"/>
                <w:sz w:val="14"/>
              </w:rPr>
              <w:t>[</w:t>
            </w:r>
            <w:proofErr w:type="spellStart"/>
            <w:r w:rsidRPr="00105FA4">
              <w:rPr>
                <w:b/>
                <w:bCs/>
                <w:smallCaps/>
                <w:color w:val="00B050"/>
                <w:sz w:val="14"/>
              </w:rPr>
              <w:t>jr</w:t>
            </w:r>
            <w:proofErr w:type="spellEnd"/>
            <w:r w:rsidRPr="00105FA4">
              <w:rPr>
                <w:b/>
                <w:bCs/>
                <w:smallCaps/>
                <w:color w:val="00B050"/>
                <w:sz w:val="14"/>
              </w:rPr>
              <w:t xml:space="preserve"> &amp; </w:t>
            </w:r>
            <w:proofErr w:type="spellStart"/>
            <w:r w:rsidRPr="00105FA4">
              <w:rPr>
                <w:b/>
                <w:bCs/>
                <w:smallCaps/>
                <w:color w:val="00B050"/>
                <w:sz w:val="14"/>
              </w:rPr>
              <w:t>sr</w:t>
            </w:r>
            <w:proofErr w:type="spellEnd"/>
            <w:r w:rsidRPr="00105FA4">
              <w:rPr>
                <w:b/>
                <w:bCs/>
                <w:smallCaps/>
                <w:color w:val="00B050"/>
                <w:sz w:val="14"/>
              </w:rPr>
              <w:t xml:space="preserve"> lunch]</w:t>
            </w:r>
          </w:p>
          <w:p w14:paraId="1C35E574" w14:textId="6038F9A6" w:rsidR="00550EB9" w:rsidRPr="00105FA4" w:rsidRDefault="00550EB9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2"/>
                <w:szCs w:val="18"/>
              </w:rPr>
            </w:pPr>
            <w:r w:rsidRPr="00105FA4">
              <w:rPr>
                <w:b/>
                <w:bCs/>
                <w:smallCaps/>
                <w:color w:val="00B050"/>
                <w:sz w:val="14"/>
              </w:rPr>
              <w:t>Nutrition Exemption</w:t>
            </w:r>
          </w:p>
          <w:p w14:paraId="16DEF943" w14:textId="77777777" w:rsidR="00AA5F56" w:rsidRPr="00105FA4" w:rsidRDefault="00AA5F56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1BB05108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0F8EE4BE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68BA2DCE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3BF7BAE5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5BB8D809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2DEF4826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1F0D9AD6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743E36C2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35DD28DB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2B3EC1DC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0A64A7E5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07C1ADC0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45CCC4ED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607A90D0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33FACD32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8"/>
                <w:szCs w:val="14"/>
              </w:rPr>
            </w:pPr>
          </w:p>
          <w:p w14:paraId="6312818B" w14:textId="77777777" w:rsidR="00F165DA" w:rsidRPr="00105FA4" w:rsidRDefault="00F165DA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4"/>
                <w:szCs w:val="10"/>
              </w:rPr>
            </w:pPr>
          </w:p>
          <w:p w14:paraId="7145B2A1" w14:textId="6E8DE461" w:rsidR="00F165DA" w:rsidRPr="00105FA4" w:rsidRDefault="00C46B0D" w:rsidP="00F165D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  <w:r>
              <w:rPr>
                <w:b/>
                <w:bCs/>
                <w:i/>
                <w:smallCaps/>
                <w:sz w:val="14"/>
              </w:rPr>
              <w:t xml:space="preserve"> </w:t>
            </w:r>
            <w:r w:rsidR="00F165DA" w:rsidRPr="00105FA4">
              <w:rPr>
                <w:b/>
                <w:bCs/>
                <w:i/>
                <w:smallCaps/>
                <w:sz w:val="14"/>
              </w:rPr>
              <w:t xml:space="preserve"> </w:t>
            </w:r>
          </w:p>
          <w:p w14:paraId="57B658F2" w14:textId="4CFC9FEE" w:rsidR="000B2910" w:rsidRPr="00C46B0D" w:rsidRDefault="00F165DA" w:rsidP="00C46B0D">
            <w:pPr>
              <w:pStyle w:val="Heading1"/>
              <w:rPr>
                <w:b/>
                <w:bCs/>
              </w:rPr>
            </w:pPr>
            <w:r w:rsidRPr="00105FA4">
              <w:rPr>
                <w:b/>
                <w:bCs/>
                <w:sz w:val="14"/>
              </w:rPr>
              <w:t xml:space="preserve"> </w:t>
            </w:r>
            <w:r w:rsidR="00C46B0D">
              <w:rPr>
                <w:b/>
                <w:bCs/>
                <w:sz w:val="14"/>
              </w:rPr>
              <w:t xml:space="preserve"> </w:t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7F2903" w14:textId="77777777" w:rsidR="000B2910" w:rsidRPr="00105FA4" w:rsidRDefault="00497C8D">
            <w:pPr>
              <w:widowControl w:val="0"/>
              <w:tabs>
                <w:tab w:val="right" w:pos="2137"/>
              </w:tabs>
              <w:spacing w:line="232" w:lineRule="auto"/>
              <w:rPr>
                <w:b/>
                <w:bCs/>
                <w:color w:val="00B050"/>
                <w:sz w:val="20"/>
              </w:rPr>
            </w:pPr>
            <w:r w:rsidRPr="00105FA4">
              <w:rPr>
                <w:b/>
                <w:bCs/>
                <w:color w:val="00B050"/>
                <w:sz w:val="27"/>
              </w:rPr>
              <w:t>1</w:t>
            </w:r>
            <w:r w:rsidR="00CA061F" w:rsidRPr="00105FA4">
              <w:rPr>
                <w:b/>
                <w:bCs/>
                <w:color w:val="00B050"/>
                <w:sz w:val="27"/>
              </w:rPr>
              <w:t>0</w:t>
            </w:r>
            <w:r w:rsidR="000B2910" w:rsidRPr="00105FA4">
              <w:rPr>
                <w:b/>
                <w:bCs/>
                <w:color w:val="00B050"/>
                <w:sz w:val="20"/>
              </w:rPr>
              <w:t xml:space="preserve">                  </w:t>
            </w:r>
          </w:p>
          <w:p w14:paraId="6E551D8C" w14:textId="77777777" w:rsidR="000B2910" w:rsidRPr="00105FA4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0"/>
              </w:rPr>
            </w:pPr>
          </w:p>
          <w:p w14:paraId="1F3383EC" w14:textId="18965D9E" w:rsidR="002E747E" w:rsidRPr="00105FA4" w:rsidRDefault="00C84007" w:rsidP="00C84007">
            <w:pPr>
              <w:widowControl w:val="0"/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 xml:space="preserve"> </w:t>
            </w:r>
          </w:p>
          <w:p w14:paraId="64B81494" w14:textId="77777777" w:rsidR="002E747E" w:rsidRPr="00105FA4" w:rsidRDefault="002E747E" w:rsidP="00C84007">
            <w:pPr>
              <w:widowControl w:val="0"/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</w:p>
          <w:p w14:paraId="525B6C4F" w14:textId="2E1E0B43" w:rsidR="00C84007" w:rsidRPr="00105FA4" w:rsidRDefault="00C84007" w:rsidP="00C84007">
            <w:pPr>
              <w:widowControl w:val="0"/>
              <w:spacing w:line="232" w:lineRule="auto"/>
              <w:rPr>
                <w:b/>
                <w:bCs/>
                <w:i/>
                <w:smallCaps/>
                <w:color w:val="00B050"/>
                <w:sz w:val="16"/>
              </w:rPr>
            </w:pPr>
            <w:r w:rsidRPr="00105FA4">
              <w:rPr>
                <w:b/>
                <w:bCs/>
                <w:i/>
                <w:smallCaps/>
                <w:color w:val="00B050"/>
                <w:sz w:val="14"/>
              </w:rPr>
              <w:t xml:space="preserve"> </w:t>
            </w:r>
          </w:p>
          <w:p w14:paraId="22CF534E" w14:textId="7BDFCDF0" w:rsidR="002E747E" w:rsidRPr="00105FA4" w:rsidRDefault="00C84007" w:rsidP="00C84007">
            <w:pPr>
              <w:widowControl w:val="0"/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smallCaps/>
                <w:color w:val="00B050"/>
                <w:sz w:val="14"/>
              </w:rPr>
              <w:t xml:space="preserve"> </w:t>
            </w:r>
          </w:p>
          <w:p w14:paraId="1856F4A2" w14:textId="48F49527" w:rsidR="00C84007" w:rsidRPr="00105FA4" w:rsidRDefault="00C84007" w:rsidP="00C84007">
            <w:pPr>
              <w:widowControl w:val="0"/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smallCaps/>
                <w:color w:val="00B050"/>
                <w:sz w:val="14"/>
              </w:rPr>
              <w:t xml:space="preserve"> </w:t>
            </w:r>
          </w:p>
          <w:p w14:paraId="5AF3ADD6" w14:textId="76572C46" w:rsidR="00C84007" w:rsidRPr="00105FA4" w:rsidRDefault="00C84007" w:rsidP="00C84007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</w:p>
          <w:p w14:paraId="5160D36B" w14:textId="77777777" w:rsidR="00C84007" w:rsidRPr="00105FA4" w:rsidRDefault="00C84007" w:rsidP="00C84007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</w:p>
          <w:p w14:paraId="0A9B8033" w14:textId="3D7D9170" w:rsidR="00C84007" w:rsidRPr="00105FA4" w:rsidRDefault="00C84007" w:rsidP="00C8400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74F35267" w14:textId="77777777" w:rsidR="000B2910" w:rsidRPr="00105FA4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AD1E6C" w14:textId="77777777" w:rsidR="000B2910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3"/>
              </w:rPr>
            </w:pPr>
            <w:r w:rsidRPr="00105FA4">
              <w:rPr>
                <w:b/>
                <w:bCs/>
                <w:color w:val="00B050"/>
                <w:sz w:val="27"/>
              </w:rPr>
              <w:t>11</w:t>
            </w:r>
          </w:p>
          <w:p w14:paraId="4D74E961" w14:textId="77777777" w:rsidR="00C84007" w:rsidRPr="00105FA4" w:rsidRDefault="00C84007" w:rsidP="00C8400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</w:p>
          <w:p w14:paraId="192A0768" w14:textId="77777777" w:rsidR="00C84007" w:rsidRPr="00105FA4" w:rsidRDefault="00C84007" w:rsidP="00C8400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>Remembrance Day</w:t>
            </w:r>
          </w:p>
          <w:p w14:paraId="7C6ADA19" w14:textId="77777777" w:rsidR="000B2910" w:rsidRPr="00105FA4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0"/>
              </w:rPr>
            </w:pPr>
          </w:p>
        </w:tc>
      </w:tr>
      <w:tr w:rsidR="00105FA4" w:rsidRPr="00105FA4" w14:paraId="10FE93E9" w14:textId="77777777" w:rsidTr="006B22DE">
        <w:trPr>
          <w:cantSplit/>
          <w:trHeight w:val="1483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C322B" w14:textId="77777777" w:rsidR="000B2910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0"/>
              </w:rPr>
            </w:pPr>
            <w:r w:rsidRPr="00105FA4">
              <w:rPr>
                <w:b/>
                <w:bCs/>
                <w:color w:val="00B050"/>
                <w:sz w:val="27"/>
              </w:rPr>
              <w:t>12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BD60B4" w14:textId="77777777" w:rsidR="000B2910" w:rsidRPr="00105FA4" w:rsidRDefault="00497C8D">
            <w:pPr>
              <w:widowControl w:val="0"/>
              <w:tabs>
                <w:tab w:val="right" w:pos="1960"/>
              </w:tabs>
              <w:spacing w:line="232" w:lineRule="auto"/>
              <w:rPr>
                <w:b/>
                <w:bCs/>
                <w:smallCaps/>
                <w:color w:val="00B050"/>
                <w:sz w:val="20"/>
              </w:rPr>
            </w:pPr>
            <w:r w:rsidRPr="00105FA4">
              <w:rPr>
                <w:b/>
                <w:bCs/>
                <w:color w:val="00B050"/>
                <w:sz w:val="27"/>
              </w:rPr>
              <w:t>1</w:t>
            </w:r>
            <w:r w:rsidR="00CA061F" w:rsidRPr="00105FA4">
              <w:rPr>
                <w:b/>
                <w:bCs/>
                <w:color w:val="00B050"/>
                <w:sz w:val="27"/>
              </w:rPr>
              <w:t>3</w:t>
            </w:r>
            <w:r w:rsidR="000B2910" w:rsidRPr="00105FA4">
              <w:rPr>
                <w:b/>
                <w:bCs/>
                <w:color w:val="00B050"/>
                <w:sz w:val="20"/>
              </w:rPr>
              <w:t xml:space="preserve">                  </w:t>
            </w:r>
            <w:r w:rsidR="000B2910" w:rsidRPr="00105FA4">
              <w:rPr>
                <w:b/>
                <w:bCs/>
                <w:color w:val="00B050"/>
                <w:sz w:val="21"/>
              </w:rPr>
              <w:tab/>
              <w:t xml:space="preserve"> </w:t>
            </w:r>
          </w:p>
          <w:p w14:paraId="4D9F2EDA" w14:textId="77777777" w:rsidR="00991339" w:rsidRPr="00105FA4" w:rsidRDefault="00991339" w:rsidP="0099133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 xml:space="preserve">Per 1 - College Application Workshop </w:t>
            </w:r>
            <w:r w:rsidRPr="00105FA4">
              <w:rPr>
                <w:b/>
                <w:bCs/>
                <w:smallCaps/>
                <w:color w:val="00B050"/>
                <w:sz w:val="14"/>
              </w:rPr>
              <w:t>[Library]</w:t>
            </w:r>
          </w:p>
          <w:p w14:paraId="162750D0" w14:textId="77777777" w:rsidR="005C7E22" w:rsidRPr="00105FA4" w:rsidRDefault="005C7E22" w:rsidP="00B8450D">
            <w:pPr>
              <w:widowControl w:val="0"/>
              <w:spacing w:line="232" w:lineRule="auto"/>
              <w:rPr>
                <w:b/>
                <w:bCs/>
                <w:i/>
                <w:smallCaps/>
                <w:color w:val="00B050"/>
                <w:sz w:val="16"/>
              </w:rPr>
            </w:pPr>
          </w:p>
          <w:p w14:paraId="4BA335BA" w14:textId="58050294" w:rsidR="0006213D" w:rsidRPr="00105FA4" w:rsidRDefault="00E450E5" w:rsidP="00B8450D">
            <w:pPr>
              <w:widowControl w:val="0"/>
              <w:spacing w:line="232" w:lineRule="auto"/>
              <w:rPr>
                <w:b/>
                <w:bCs/>
                <w:i/>
                <w:smallCaps/>
                <w:color w:val="00B050"/>
                <w:sz w:val="16"/>
              </w:rPr>
            </w:pPr>
            <w:r w:rsidRPr="00105FA4">
              <w:rPr>
                <w:b/>
                <w:bCs/>
                <w:i/>
                <w:smallCaps/>
                <w:color w:val="00B050"/>
                <w:sz w:val="14"/>
              </w:rPr>
              <w:t>NTS Rehearsal3-6pm (Tentative)</w:t>
            </w:r>
          </w:p>
          <w:p w14:paraId="77E58235" w14:textId="77777777" w:rsidR="00E450E5" w:rsidRPr="00105FA4" w:rsidRDefault="00E450E5" w:rsidP="00B8450D">
            <w:pPr>
              <w:widowControl w:val="0"/>
              <w:spacing w:line="232" w:lineRule="auto"/>
              <w:rPr>
                <w:b/>
                <w:bCs/>
                <w:i/>
                <w:smallCaps/>
                <w:color w:val="00B050"/>
                <w:sz w:val="16"/>
              </w:rPr>
            </w:pPr>
          </w:p>
          <w:p w14:paraId="6F672E0A" w14:textId="5F20F75F" w:rsidR="000B2910" w:rsidRPr="00105FA4" w:rsidRDefault="00B014F6" w:rsidP="0006213D">
            <w:pPr>
              <w:pStyle w:val="Level1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4"/>
              </w:rPr>
              <w:t>6:</w:t>
            </w:r>
            <w:r w:rsidR="00D076B0" w:rsidRPr="00105FA4">
              <w:rPr>
                <w:b/>
                <w:bCs/>
                <w:smallCaps/>
                <w:color w:val="00B050"/>
                <w:sz w:val="14"/>
              </w:rPr>
              <w:t>00</w:t>
            </w:r>
            <w:r w:rsidRPr="00105FA4">
              <w:rPr>
                <w:b/>
                <w:bCs/>
                <w:smallCaps/>
                <w:color w:val="00B050"/>
                <w:sz w:val="14"/>
              </w:rPr>
              <w:t xml:space="preserve"> </w:t>
            </w:r>
            <w:proofErr w:type="gramStart"/>
            <w:r w:rsidRPr="00105FA4">
              <w:rPr>
                <w:b/>
                <w:bCs/>
                <w:smallCaps/>
                <w:color w:val="00B050"/>
                <w:sz w:val="14"/>
              </w:rPr>
              <w:t>pm  School</w:t>
            </w:r>
            <w:proofErr w:type="gramEnd"/>
            <w:r w:rsidRPr="00105FA4">
              <w:rPr>
                <w:b/>
                <w:bCs/>
                <w:smallCaps/>
                <w:color w:val="00B050"/>
                <w:sz w:val="14"/>
              </w:rPr>
              <w:t xml:space="preserve"> Council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5E2E57" w14:textId="77777777" w:rsidR="000B2910" w:rsidRPr="00105FA4" w:rsidRDefault="00CA061F">
            <w:pPr>
              <w:widowControl w:val="0"/>
              <w:tabs>
                <w:tab w:val="right" w:pos="2131"/>
              </w:tabs>
              <w:spacing w:line="232" w:lineRule="auto"/>
              <w:rPr>
                <w:b/>
                <w:bCs/>
                <w:color w:val="00B050"/>
                <w:sz w:val="27"/>
              </w:rPr>
            </w:pPr>
            <w:r w:rsidRPr="00105FA4">
              <w:rPr>
                <w:b/>
                <w:bCs/>
                <w:color w:val="00B050"/>
                <w:sz w:val="27"/>
              </w:rPr>
              <w:t>14</w:t>
            </w:r>
            <w:r w:rsidR="000B2910" w:rsidRPr="00105FA4">
              <w:rPr>
                <w:b/>
                <w:bCs/>
                <w:color w:val="00B050"/>
                <w:sz w:val="27"/>
              </w:rPr>
              <w:t xml:space="preserve">                      </w:t>
            </w:r>
            <w:r w:rsidR="000B2910" w:rsidRPr="00105FA4">
              <w:rPr>
                <w:b/>
                <w:bCs/>
                <w:color w:val="00B050"/>
                <w:sz w:val="27"/>
              </w:rPr>
              <w:tab/>
            </w:r>
          </w:p>
          <w:p w14:paraId="76B752B3" w14:textId="4A07AB67" w:rsidR="007167F5" w:rsidRPr="00105FA4" w:rsidRDefault="00AA5F56" w:rsidP="007167F5">
            <w:pPr>
              <w:widowControl w:val="0"/>
              <w:spacing w:line="232" w:lineRule="auto"/>
              <w:rPr>
                <w:b/>
                <w:bCs/>
                <w:i/>
                <w:smallCaps/>
                <w:color w:val="00B050"/>
                <w:sz w:val="19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>World Diabetes</w:t>
            </w:r>
            <w:r w:rsidR="00550EB9" w:rsidRPr="00105FA4">
              <w:rPr>
                <w:b/>
                <w:bCs/>
                <w:smallCaps/>
                <w:color w:val="00B050"/>
                <w:sz w:val="18"/>
              </w:rPr>
              <w:t xml:space="preserve"> Day</w:t>
            </w:r>
          </w:p>
          <w:p w14:paraId="71EC8E64" w14:textId="3ED27546" w:rsidR="00EE3485" w:rsidRPr="00105FA4" w:rsidRDefault="00550EB9" w:rsidP="00EE3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>[Blue Socks]</w:t>
            </w:r>
          </w:p>
          <w:p w14:paraId="1B1F8BCA" w14:textId="77777777" w:rsidR="000B2910" w:rsidRPr="00105FA4" w:rsidRDefault="000B2910">
            <w:pPr>
              <w:widowControl w:val="0"/>
              <w:spacing w:line="232" w:lineRule="auto"/>
              <w:rPr>
                <w:b/>
                <w:bCs/>
                <w:i/>
                <w:smallCaps/>
                <w:color w:val="00B050"/>
                <w:sz w:val="12"/>
              </w:rPr>
            </w:pPr>
          </w:p>
          <w:p w14:paraId="244288CB" w14:textId="77777777" w:rsidR="00DC4BED" w:rsidRPr="00105FA4" w:rsidRDefault="00DC4BED" w:rsidP="00DC4BE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0118C8D3" w14:textId="77777777" w:rsidR="009571A4" w:rsidRPr="00105FA4" w:rsidRDefault="009571A4" w:rsidP="00DC4BE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2"/>
              </w:rPr>
            </w:pPr>
          </w:p>
          <w:p w14:paraId="2786A75E" w14:textId="77777777" w:rsidR="00132AB3" w:rsidRPr="00105FA4" w:rsidRDefault="00132AB3" w:rsidP="00132AB3">
            <w:pPr>
              <w:widowControl w:val="0"/>
              <w:spacing w:line="232" w:lineRule="auto"/>
              <w:rPr>
                <w:b/>
                <w:bCs/>
                <w:i/>
                <w:smallCaps/>
                <w:color w:val="00B050"/>
                <w:sz w:val="10"/>
              </w:rPr>
            </w:pPr>
          </w:p>
          <w:p w14:paraId="7CD040B8" w14:textId="77777777" w:rsidR="00D555B9" w:rsidRPr="00105FA4" w:rsidRDefault="00D555B9" w:rsidP="005243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6"/>
              </w:rPr>
            </w:pPr>
          </w:p>
          <w:p w14:paraId="5C4FCED9" w14:textId="26749729" w:rsidR="000B2910" w:rsidRPr="00105FA4" w:rsidRDefault="000B2910" w:rsidP="005243B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sz w:val="16"/>
              </w:rPr>
            </w:pP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BF4C58" w14:textId="77777777" w:rsidR="000B2910" w:rsidRPr="00105FA4" w:rsidRDefault="00497C8D">
            <w:pPr>
              <w:widowControl w:val="0"/>
              <w:tabs>
                <w:tab w:val="right" w:pos="2227"/>
              </w:tabs>
              <w:spacing w:line="232" w:lineRule="auto"/>
              <w:rPr>
                <w:b/>
                <w:bCs/>
                <w:smallCaps/>
                <w:color w:val="00B050"/>
                <w:sz w:val="16"/>
              </w:rPr>
            </w:pPr>
            <w:r w:rsidRPr="00105FA4">
              <w:rPr>
                <w:b/>
                <w:bCs/>
                <w:color w:val="00B050"/>
                <w:sz w:val="27"/>
              </w:rPr>
              <w:t>1</w:t>
            </w:r>
            <w:r w:rsidR="00CA061F" w:rsidRPr="00105FA4">
              <w:rPr>
                <w:b/>
                <w:bCs/>
                <w:color w:val="00B050"/>
                <w:sz w:val="27"/>
              </w:rPr>
              <w:t>5</w:t>
            </w:r>
            <w:r w:rsidR="000B2910" w:rsidRPr="00105FA4">
              <w:rPr>
                <w:b/>
                <w:bCs/>
                <w:smallCaps/>
                <w:color w:val="00B050"/>
                <w:sz w:val="22"/>
              </w:rPr>
              <w:t xml:space="preserve"> </w:t>
            </w:r>
            <w:r w:rsidR="000B2910" w:rsidRPr="00105FA4">
              <w:rPr>
                <w:b/>
                <w:bCs/>
                <w:smallCaps/>
                <w:color w:val="00B050"/>
                <w:sz w:val="16"/>
              </w:rPr>
              <w:t xml:space="preserve">                     </w:t>
            </w:r>
            <w:r w:rsidR="000B2910" w:rsidRPr="00105FA4">
              <w:rPr>
                <w:b/>
                <w:bCs/>
                <w:color w:val="00B050"/>
                <w:sz w:val="21"/>
              </w:rPr>
              <w:t xml:space="preserve">    </w:t>
            </w:r>
            <w:r w:rsidR="000B2910" w:rsidRPr="00105FA4">
              <w:rPr>
                <w:b/>
                <w:bCs/>
                <w:color w:val="00B050"/>
                <w:sz w:val="21"/>
              </w:rPr>
              <w:tab/>
            </w:r>
          </w:p>
          <w:p w14:paraId="330C62C7" w14:textId="09471C04" w:rsidR="006B600D" w:rsidRDefault="006B600D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sz w:val="18"/>
              </w:rPr>
            </w:pPr>
          </w:p>
          <w:p w14:paraId="1671C141" w14:textId="77777777" w:rsidR="00C46B0D" w:rsidRPr="00105FA4" w:rsidRDefault="00C46B0D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sz w:val="18"/>
              </w:rPr>
            </w:pPr>
          </w:p>
          <w:p w14:paraId="7D362F80" w14:textId="4FDC2D53" w:rsidR="00D555B9" w:rsidRPr="00105FA4" w:rsidRDefault="00D555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4CC3A2FE" w14:textId="77777777" w:rsidR="00AD1AA0" w:rsidRPr="00105FA4" w:rsidRDefault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22C93F15" w14:textId="77777777" w:rsidR="00FE6F6A" w:rsidRPr="00105FA4" w:rsidRDefault="00FE6F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6E2F98C3" w14:textId="77777777" w:rsidR="009571A4" w:rsidRPr="00105FA4" w:rsidRDefault="009571A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153D560F" w14:textId="77777777" w:rsidR="00C46B0D" w:rsidRDefault="00C46B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</w:p>
          <w:p w14:paraId="28C31356" w14:textId="77777777" w:rsidR="00C46B0D" w:rsidRDefault="00C46B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</w:p>
          <w:p w14:paraId="1D85CC97" w14:textId="254B9F90" w:rsidR="000B2910" w:rsidRPr="00105FA4" w:rsidRDefault="00C8400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z w:val="16"/>
              </w:rPr>
            </w:pPr>
            <w:r w:rsidRPr="00105FA4">
              <w:rPr>
                <w:b/>
                <w:bCs/>
                <w:i/>
                <w:smallCaps/>
                <w:sz w:val="14"/>
              </w:rPr>
              <w:t xml:space="preserve"> </w:t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068D08" w14:textId="77777777" w:rsidR="000B2910" w:rsidRPr="00105FA4" w:rsidRDefault="00497C8D">
            <w:pPr>
              <w:widowControl w:val="0"/>
              <w:tabs>
                <w:tab w:val="right" w:pos="2405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  <w:r w:rsidRPr="00105FA4">
              <w:rPr>
                <w:b/>
                <w:bCs/>
                <w:color w:val="00B050"/>
                <w:sz w:val="27"/>
              </w:rPr>
              <w:t>1</w:t>
            </w:r>
            <w:r w:rsidR="00CA061F" w:rsidRPr="00105FA4">
              <w:rPr>
                <w:b/>
                <w:bCs/>
                <w:color w:val="00B050"/>
                <w:sz w:val="27"/>
              </w:rPr>
              <w:t>6</w:t>
            </w:r>
            <w:r w:rsidR="000B2910" w:rsidRPr="00105FA4">
              <w:rPr>
                <w:b/>
                <w:bCs/>
                <w:color w:val="00B050"/>
                <w:sz w:val="22"/>
              </w:rPr>
              <w:t xml:space="preserve">                 </w:t>
            </w:r>
            <w:r w:rsidR="000B2910" w:rsidRPr="00105FA4">
              <w:rPr>
                <w:b/>
                <w:bCs/>
                <w:color w:val="00B050"/>
                <w:sz w:val="22"/>
              </w:rPr>
              <w:tab/>
              <w:t xml:space="preserve"> </w:t>
            </w:r>
          </w:p>
          <w:p w14:paraId="7521173B" w14:textId="77777777" w:rsidR="00550EB9" w:rsidRPr="00105FA4" w:rsidRDefault="00550EB9" w:rsidP="00550E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 xml:space="preserve">Angel Campaign </w:t>
            </w:r>
          </w:p>
          <w:p w14:paraId="558A6D6B" w14:textId="11852766" w:rsidR="00C84007" w:rsidRPr="00105FA4" w:rsidRDefault="00550EB9" w:rsidP="00550E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>Kick –Off Prayer Service / Collection #1</w:t>
            </w:r>
            <w:r w:rsidRPr="00105FA4">
              <w:rPr>
                <w:b/>
                <w:bCs/>
                <w:smallCaps/>
                <w:color w:val="00B050"/>
                <w:sz w:val="10"/>
              </w:rPr>
              <w:t xml:space="preserve"> [Gymnasium]</w:t>
            </w:r>
          </w:p>
          <w:p w14:paraId="3A9478DD" w14:textId="77CC5741" w:rsidR="00FE6F6A" w:rsidRPr="00105FA4" w:rsidRDefault="00FE6F6A" w:rsidP="00FE6F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6"/>
              </w:rPr>
            </w:pPr>
          </w:p>
          <w:p w14:paraId="701554ED" w14:textId="77777777" w:rsidR="00D555B9" w:rsidRPr="00105FA4" w:rsidRDefault="00D555B9" w:rsidP="00C8400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22"/>
                <w:szCs w:val="32"/>
              </w:rPr>
            </w:pPr>
          </w:p>
          <w:p w14:paraId="7D67EE85" w14:textId="5707E02F" w:rsidR="000B2910" w:rsidRPr="00105FA4" w:rsidRDefault="000B2910" w:rsidP="00C8400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z w:val="16"/>
              </w:rPr>
            </w:pP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367036" w14:textId="77777777" w:rsidR="000B2910" w:rsidRPr="00105FA4" w:rsidRDefault="00B014F6">
            <w:pPr>
              <w:widowControl w:val="0"/>
              <w:spacing w:line="232" w:lineRule="auto"/>
              <w:rPr>
                <w:b/>
                <w:bCs/>
                <w:color w:val="00B050"/>
                <w:sz w:val="27"/>
              </w:rPr>
            </w:pPr>
            <w:r w:rsidRPr="00105FA4">
              <w:rPr>
                <w:b/>
                <w:bCs/>
                <w:color w:val="00B050"/>
                <w:sz w:val="27"/>
              </w:rPr>
              <w:t>1</w:t>
            </w:r>
            <w:r w:rsidR="00CA061F" w:rsidRPr="00105FA4">
              <w:rPr>
                <w:b/>
                <w:bCs/>
                <w:color w:val="00B050"/>
                <w:sz w:val="27"/>
              </w:rPr>
              <w:t>7</w:t>
            </w:r>
            <w:r w:rsidR="000B2910" w:rsidRPr="00105FA4">
              <w:rPr>
                <w:b/>
                <w:bCs/>
                <w:color w:val="00B050"/>
                <w:sz w:val="16"/>
              </w:rPr>
              <w:t xml:space="preserve">                 </w:t>
            </w:r>
            <w:r w:rsidR="000B2910" w:rsidRPr="00105FA4">
              <w:rPr>
                <w:b/>
                <w:bCs/>
                <w:color w:val="00B050"/>
                <w:sz w:val="21"/>
              </w:rPr>
              <w:t xml:space="preserve">    </w:t>
            </w:r>
            <w:r w:rsidR="00EE3485" w:rsidRPr="00105FA4">
              <w:rPr>
                <w:b/>
                <w:bCs/>
                <w:color w:val="00B050"/>
                <w:sz w:val="22"/>
              </w:rPr>
              <w:t>PA DAY</w:t>
            </w:r>
            <w:r w:rsidR="000B2910" w:rsidRPr="00105FA4">
              <w:rPr>
                <w:b/>
                <w:bCs/>
                <w:color w:val="00B050"/>
                <w:sz w:val="21"/>
              </w:rPr>
              <w:tab/>
            </w:r>
          </w:p>
          <w:p w14:paraId="1E7B7FE4" w14:textId="77777777" w:rsidR="000B2910" w:rsidRPr="00105FA4" w:rsidRDefault="000B291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</w:p>
          <w:p w14:paraId="02E6111E" w14:textId="77777777" w:rsidR="00132AB3" w:rsidRPr="00105FA4" w:rsidRDefault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  <w:szCs w:val="16"/>
              </w:rPr>
            </w:pPr>
          </w:p>
          <w:p w14:paraId="4F2B63B8" w14:textId="77777777" w:rsidR="00132AB3" w:rsidRPr="00105FA4" w:rsidRDefault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  <w:szCs w:val="16"/>
              </w:rPr>
            </w:pPr>
          </w:p>
          <w:p w14:paraId="4E9D700C" w14:textId="77777777" w:rsidR="000B2910" w:rsidRPr="00105FA4" w:rsidRDefault="000B2910" w:rsidP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E063EA" w14:textId="77777777" w:rsidR="000B2910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  <w:r w:rsidRPr="00105FA4">
              <w:rPr>
                <w:b/>
                <w:bCs/>
                <w:color w:val="00B050"/>
                <w:sz w:val="27"/>
              </w:rPr>
              <w:t>18</w:t>
            </w:r>
          </w:p>
          <w:p w14:paraId="2365BC89" w14:textId="77777777" w:rsidR="000B2910" w:rsidRPr="00105FA4" w:rsidRDefault="000B2910" w:rsidP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</w:p>
        </w:tc>
      </w:tr>
      <w:tr w:rsidR="00105FA4" w:rsidRPr="00105FA4" w14:paraId="3087F1D7" w14:textId="77777777" w:rsidTr="006B22DE">
        <w:trPr>
          <w:cantSplit/>
          <w:trHeight w:val="1435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7D17B5" w14:textId="77777777" w:rsidR="005438D2" w:rsidRPr="00105FA4" w:rsidRDefault="00CA061F" w:rsidP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7"/>
                <w:u w:val="single"/>
              </w:rPr>
            </w:pPr>
            <w:r w:rsidRPr="00105FA4">
              <w:rPr>
                <w:b/>
                <w:bCs/>
                <w:color w:val="00B050"/>
                <w:sz w:val="27"/>
              </w:rPr>
              <w:t>19</w:t>
            </w:r>
          </w:p>
          <w:p w14:paraId="070327DD" w14:textId="77777777" w:rsidR="00132AB3" w:rsidRPr="00105FA4" w:rsidRDefault="00132AB3" w:rsidP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1D0A1A" w14:textId="77777777" w:rsidR="00132AB3" w:rsidRPr="00105FA4" w:rsidRDefault="00497C8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  <w:r w:rsidRPr="00105FA4">
              <w:rPr>
                <w:b/>
                <w:bCs/>
                <w:color w:val="00B050"/>
                <w:sz w:val="27"/>
              </w:rPr>
              <w:t>2</w:t>
            </w:r>
            <w:r w:rsidR="00CA061F" w:rsidRPr="00105FA4">
              <w:rPr>
                <w:b/>
                <w:bCs/>
                <w:color w:val="00B050"/>
                <w:sz w:val="27"/>
              </w:rPr>
              <w:t>0</w:t>
            </w:r>
          </w:p>
          <w:p w14:paraId="38193F7E" w14:textId="77777777" w:rsidR="00B8450D" w:rsidRPr="00105FA4" w:rsidRDefault="00B8450D" w:rsidP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  <w:szCs w:val="16"/>
              </w:rPr>
            </w:pPr>
          </w:p>
          <w:p w14:paraId="1B75AEE2" w14:textId="6FF2928E" w:rsidR="007167F5" w:rsidRPr="00105FA4" w:rsidRDefault="00E450E5" w:rsidP="007167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4"/>
              </w:rPr>
            </w:pPr>
            <w:r w:rsidRPr="00105FA4">
              <w:rPr>
                <w:b/>
                <w:bCs/>
                <w:i/>
                <w:smallCaps/>
                <w:color w:val="00B050"/>
                <w:sz w:val="14"/>
              </w:rPr>
              <w:t>NTS Rehearsal3-6pm (Tentative)</w:t>
            </w:r>
          </w:p>
          <w:p w14:paraId="0ECA2218" w14:textId="77777777" w:rsidR="00077F5D" w:rsidRPr="00105FA4" w:rsidRDefault="00077F5D" w:rsidP="007167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</w:p>
          <w:p w14:paraId="0CC2C2C9" w14:textId="77777777" w:rsidR="00EE3485" w:rsidRPr="00105FA4" w:rsidRDefault="00EE3485" w:rsidP="00B845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</w:p>
          <w:p w14:paraId="26B752B7" w14:textId="0EBEE74F" w:rsidR="00132AB3" w:rsidRPr="00105FA4" w:rsidRDefault="00132AB3" w:rsidP="00A2466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ED0B13" w14:textId="77777777" w:rsidR="00132AB3" w:rsidRPr="00105FA4" w:rsidRDefault="00497C8D">
            <w:pPr>
              <w:widowControl w:val="0"/>
              <w:tabs>
                <w:tab w:val="right" w:pos="2131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7"/>
              </w:rPr>
            </w:pPr>
            <w:r w:rsidRPr="00105FA4">
              <w:rPr>
                <w:b/>
                <w:bCs/>
                <w:color w:val="00B050"/>
                <w:sz w:val="27"/>
              </w:rPr>
              <w:t>2</w:t>
            </w:r>
            <w:r w:rsidR="00CA061F" w:rsidRPr="00105FA4">
              <w:rPr>
                <w:b/>
                <w:bCs/>
                <w:color w:val="00B050"/>
                <w:sz w:val="27"/>
              </w:rPr>
              <w:t>1</w:t>
            </w:r>
            <w:r w:rsidR="00132AB3" w:rsidRPr="00105FA4">
              <w:rPr>
                <w:b/>
                <w:bCs/>
                <w:color w:val="00B050"/>
                <w:sz w:val="16"/>
              </w:rPr>
              <w:tab/>
              <w:t xml:space="preserve"> </w:t>
            </w:r>
          </w:p>
          <w:p w14:paraId="5DCEB483" w14:textId="77777777" w:rsidR="00B8450D" w:rsidRPr="00105FA4" w:rsidRDefault="00B8450D" w:rsidP="00B845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20"/>
              </w:rPr>
            </w:pPr>
          </w:p>
          <w:p w14:paraId="5946AF02" w14:textId="448630E2" w:rsidR="00132AB3" w:rsidRPr="00105FA4" w:rsidRDefault="00550EB9" w:rsidP="00EA67FD">
            <w:pPr>
              <w:widowControl w:val="0"/>
              <w:spacing w:line="232" w:lineRule="auto"/>
              <w:rPr>
                <w:b/>
                <w:bCs/>
                <w:color w:val="00B050"/>
                <w:sz w:val="16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>Per 1 Gr. 10 Vocation Day [Cafeteria]</w:t>
            </w:r>
          </w:p>
        </w:tc>
        <w:tc>
          <w:tcPr>
            <w:tcW w:w="25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B4BBD1" w14:textId="77777777" w:rsidR="00132AB3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7"/>
              </w:rPr>
            </w:pPr>
            <w:r w:rsidRPr="00105FA4">
              <w:rPr>
                <w:b/>
                <w:bCs/>
                <w:color w:val="00B050"/>
                <w:sz w:val="27"/>
              </w:rPr>
              <w:t>22</w:t>
            </w:r>
          </w:p>
          <w:p w14:paraId="3B95FD78" w14:textId="77777777" w:rsidR="00132AB3" w:rsidRPr="00105FA4" w:rsidRDefault="00132AB3" w:rsidP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4"/>
              </w:rPr>
            </w:pPr>
          </w:p>
          <w:p w14:paraId="0429B572" w14:textId="77777777" w:rsidR="00132AB3" w:rsidRPr="00105FA4" w:rsidRDefault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  <w:r w:rsidRPr="00105FA4">
              <w:rPr>
                <w:b/>
                <w:bCs/>
                <w:color w:val="00B050"/>
                <w:sz w:val="16"/>
              </w:rPr>
              <w:tab/>
            </w:r>
            <w:r w:rsidRPr="00105FA4">
              <w:rPr>
                <w:b/>
                <w:bCs/>
                <w:color w:val="00B050"/>
                <w:sz w:val="16"/>
              </w:rPr>
              <w:tab/>
            </w:r>
          </w:p>
        </w:tc>
        <w:tc>
          <w:tcPr>
            <w:tcW w:w="2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28984" w14:textId="77777777" w:rsidR="00132AB3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8"/>
              </w:rPr>
            </w:pPr>
            <w:r w:rsidRPr="00105FA4">
              <w:rPr>
                <w:b/>
                <w:bCs/>
                <w:color w:val="00B050"/>
                <w:sz w:val="27"/>
              </w:rPr>
              <w:t>23</w:t>
            </w:r>
          </w:p>
          <w:p w14:paraId="4756B1BD" w14:textId="77777777" w:rsidR="00132AB3" w:rsidRPr="00105FA4" w:rsidRDefault="00132AB3" w:rsidP="00EE3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</w:p>
          <w:p w14:paraId="7B026225" w14:textId="132E1AD9" w:rsidR="00550EB9" w:rsidRPr="00105FA4" w:rsidRDefault="00550EB9" w:rsidP="00EE3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  <w:r w:rsidRPr="00105FA4">
              <w:rPr>
                <w:b/>
                <w:bCs/>
                <w:smallCaps/>
                <w:color w:val="00B050"/>
                <w:sz w:val="16"/>
                <w:szCs w:val="18"/>
              </w:rPr>
              <w:t xml:space="preserve">Gr. 9 Visual Art Trip </w:t>
            </w:r>
            <w:r w:rsidRPr="00105FA4">
              <w:rPr>
                <w:b/>
                <w:bCs/>
                <w:smallCaps/>
                <w:color w:val="00B050"/>
                <w:sz w:val="12"/>
                <w:szCs w:val="14"/>
              </w:rPr>
              <w:t>[9am – 7:30pm]</w:t>
            </w:r>
          </w:p>
        </w:tc>
        <w:tc>
          <w:tcPr>
            <w:tcW w:w="2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C1370" w14:textId="77777777" w:rsidR="00497C8D" w:rsidRPr="00105FA4" w:rsidRDefault="00CA061F" w:rsidP="00497C8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  <w:szCs w:val="16"/>
              </w:rPr>
            </w:pPr>
            <w:r w:rsidRPr="00105FA4">
              <w:rPr>
                <w:b/>
                <w:bCs/>
                <w:color w:val="00B050"/>
                <w:sz w:val="27"/>
              </w:rPr>
              <w:t>24</w:t>
            </w:r>
          </w:p>
          <w:p w14:paraId="23D674A9" w14:textId="1F2F6E45" w:rsidR="00965D89" w:rsidRPr="00105FA4" w:rsidRDefault="00965D89" w:rsidP="00965D8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20"/>
              </w:rPr>
            </w:pPr>
            <w:r w:rsidRPr="00105FA4">
              <w:rPr>
                <w:b/>
                <w:bCs/>
                <w:smallCaps/>
                <w:color w:val="00B050"/>
                <w:sz w:val="20"/>
              </w:rPr>
              <w:t>Mid-Term Report Cards Emailed</w:t>
            </w:r>
          </w:p>
          <w:p w14:paraId="3C6FB097" w14:textId="77777777" w:rsidR="00965D89" w:rsidRPr="00105FA4" w:rsidRDefault="00965D89" w:rsidP="007167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0"/>
                <w:szCs w:val="12"/>
              </w:rPr>
            </w:pPr>
          </w:p>
          <w:p w14:paraId="3091BE8D" w14:textId="6E79934E" w:rsidR="007167F5" w:rsidRPr="00105FA4" w:rsidRDefault="00550EB9" w:rsidP="007167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>Angel Campaign Collection #1 Ends</w:t>
            </w:r>
          </w:p>
          <w:p w14:paraId="51F6759C" w14:textId="77777777" w:rsidR="00497C8D" w:rsidRPr="00105FA4" w:rsidRDefault="00497C8D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0"/>
                <w:szCs w:val="14"/>
              </w:rPr>
            </w:pPr>
          </w:p>
          <w:p w14:paraId="7F04787D" w14:textId="03B8E121" w:rsidR="00550EB9" w:rsidRPr="00105FA4" w:rsidRDefault="00550EB9" w:rsidP="00AD1AA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color w:val="00B050"/>
                <w:sz w:val="16"/>
              </w:rPr>
            </w:pPr>
            <w:r w:rsidRPr="00105FA4">
              <w:rPr>
                <w:b/>
                <w:bCs/>
                <w:smallCaps/>
                <w:color w:val="00B050"/>
                <w:sz w:val="16"/>
              </w:rPr>
              <w:t>Semi-Formal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F5FD3" w14:textId="77777777" w:rsidR="00132AB3" w:rsidRPr="00105FA4" w:rsidRDefault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7"/>
              </w:rPr>
            </w:pPr>
            <w:r w:rsidRPr="00105FA4">
              <w:rPr>
                <w:b/>
                <w:bCs/>
                <w:color w:val="00B050"/>
                <w:sz w:val="27"/>
              </w:rPr>
              <w:t>25</w:t>
            </w:r>
          </w:p>
          <w:p w14:paraId="3C5C0AC7" w14:textId="77777777" w:rsidR="00132AB3" w:rsidRPr="00105FA4" w:rsidRDefault="00132A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2"/>
              </w:rPr>
            </w:pPr>
          </w:p>
          <w:p w14:paraId="32164810" w14:textId="284B28A2" w:rsidR="00132AB3" w:rsidRPr="00105FA4" w:rsidRDefault="00132AB3" w:rsidP="002338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1BD76A80" w14:textId="77777777" w:rsidR="005C7E22" w:rsidRPr="00105FA4" w:rsidRDefault="005C7E22" w:rsidP="002338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321D7E6D" w14:textId="4BC5B0FC" w:rsidR="005C7E22" w:rsidRPr="00105FA4" w:rsidRDefault="005C7E22" w:rsidP="002338A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</w:p>
        </w:tc>
      </w:tr>
      <w:tr w:rsidR="00CB2515" w:rsidRPr="00105FA4" w14:paraId="3E421268" w14:textId="77777777" w:rsidTr="006B22DE">
        <w:trPr>
          <w:cantSplit/>
          <w:trHeight w:val="112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55A191" w14:textId="77777777" w:rsidR="006B22DE" w:rsidRPr="00105FA4" w:rsidRDefault="006B22DE" w:rsidP="005438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7"/>
              </w:rPr>
            </w:pPr>
            <w:r w:rsidRPr="00105FA4">
              <w:rPr>
                <w:b/>
                <w:bCs/>
                <w:color w:val="00B050"/>
                <w:sz w:val="27"/>
              </w:rPr>
              <w:t>26</w:t>
            </w:r>
          </w:p>
          <w:p w14:paraId="7224170F" w14:textId="77777777" w:rsidR="006B22DE" w:rsidRPr="00105FA4" w:rsidRDefault="006B22DE" w:rsidP="005438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6"/>
              </w:rPr>
            </w:pPr>
          </w:p>
          <w:p w14:paraId="6D957D0D" w14:textId="77777777" w:rsidR="006B22DE" w:rsidRPr="00105FA4" w:rsidRDefault="006B22DE" w:rsidP="005438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6"/>
              </w:rPr>
            </w:pPr>
          </w:p>
          <w:p w14:paraId="1AEB5D6D" w14:textId="77777777" w:rsidR="006B22DE" w:rsidRPr="00105FA4" w:rsidRDefault="006B22DE" w:rsidP="005438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6"/>
              </w:rPr>
            </w:pPr>
          </w:p>
          <w:p w14:paraId="526BE242" w14:textId="77777777" w:rsidR="006B22DE" w:rsidRPr="00105FA4" w:rsidRDefault="006B22DE" w:rsidP="005438D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1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7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>First Sunday of Advent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D3D8A5" w14:textId="77777777" w:rsidR="006B22DE" w:rsidRPr="00105FA4" w:rsidRDefault="006B22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  <w:r w:rsidRPr="00105FA4">
              <w:rPr>
                <w:b/>
                <w:bCs/>
                <w:color w:val="00B050"/>
                <w:sz w:val="27"/>
              </w:rPr>
              <w:t>27</w:t>
            </w:r>
          </w:p>
          <w:p w14:paraId="4D2ADD2D" w14:textId="77777777" w:rsidR="006B22DE" w:rsidRPr="00105FA4" w:rsidRDefault="006B22DE" w:rsidP="00C8400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14341B6C" w14:textId="0468A51F" w:rsidR="00550EB9" w:rsidRPr="00105FA4" w:rsidRDefault="00550EB9" w:rsidP="00550EB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8"/>
              </w:rPr>
              <w:t>Angel Campaign Collection #2 Starts</w:t>
            </w:r>
          </w:p>
          <w:p w14:paraId="0BA5D864" w14:textId="77777777" w:rsidR="006B22DE" w:rsidRPr="00105FA4" w:rsidRDefault="006B22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</w:p>
          <w:p w14:paraId="746B2900" w14:textId="731153C3" w:rsidR="006B22DE" w:rsidRPr="00105FA4" w:rsidRDefault="00E450E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  <w:r w:rsidRPr="00105FA4">
              <w:rPr>
                <w:b/>
                <w:bCs/>
                <w:i/>
                <w:smallCaps/>
                <w:color w:val="00B050"/>
                <w:sz w:val="14"/>
              </w:rPr>
              <w:t>NTS Rehearsal3-6pm (Tentative)</w:t>
            </w:r>
          </w:p>
          <w:p w14:paraId="4E10D970" w14:textId="77777777" w:rsidR="006B22DE" w:rsidRPr="00105FA4" w:rsidRDefault="006B22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</w:rPr>
            </w:pPr>
          </w:p>
          <w:p w14:paraId="77728203" w14:textId="62CD8A3E" w:rsidR="006B22DE" w:rsidRPr="00105FA4" w:rsidRDefault="00C46B0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z w:val="27"/>
              </w:rPr>
            </w:pPr>
            <w:r>
              <w:rPr>
                <w:b/>
                <w:bCs/>
                <w:i/>
                <w:smallCaps/>
                <w:sz w:val="16"/>
              </w:rPr>
              <w:t xml:space="preserve"> 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EF2B59B" w14:textId="77777777" w:rsidR="006B22DE" w:rsidRPr="00105FA4" w:rsidRDefault="006B22DE" w:rsidP="00AE6CE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7"/>
              </w:rPr>
            </w:pPr>
            <w:r w:rsidRPr="00105FA4">
              <w:rPr>
                <w:b/>
                <w:bCs/>
                <w:color w:val="00B050"/>
                <w:sz w:val="27"/>
              </w:rPr>
              <w:t>28</w:t>
            </w:r>
          </w:p>
          <w:p w14:paraId="402DF9B7" w14:textId="77777777" w:rsidR="006B22DE" w:rsidRPr="00105FA4" w:rsidRDefault="006B22DE" w:rsidP="007167F5">
            <w:pPr>
              <w:widowControl w:val="0"/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</w:p>
          <w:p w14:paraId="3ED1A571" w14:textId="3D879C56" w:rsidR="006B22DE" w:rsidRPr="00105FA4" w:rsidRDefault="006B22DE" w:rsidP="007167F5">
            <w:pPr>
              <w:widowControl w:val="0"/>
              <w:spacing w:line="232" w:lineRule="auto"/>
              <w:rPr>
                <w:b/>
                <w:bCs/>
                <w:i/>
                <w:smallCaps/>
                <w:color w:val="00B050"/>
                <w:sz w:val="19"/>
              </w:rPr>
            </w:pPr>
          </w:p>
          <w:p w14:paraId="0BC4B03A" w14:textId="77777777" w:rsidR="006B22DE" w:rsidRPr="00105FA4" w:rsidRDefault="006B22DE" w:rsidP="00EE348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</w:p>
          <w:p w14:paraId="13A96230" w14:textId="77777777" w:rsidR="006B22DE" w:rsidRPr="00105FA4" w:rsidRDefault="006B22DE" w:rsidP="007167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25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42878FE" w14:textId="77777777" w:rsidR="006B22DE" w:rsidRPr="00105FA4" w:rsidRDefault="00000000" w:rsidP="00CA061F">
            <w:pPr>
              <w:widowControl w:val="0"/>
              <w:tabs>
                <w:tab w:val="right" w:pos="2232"/>
              </w:tabs>
              <w:rPr>
                <w:b/>
                <w:bCs/>
                <w:color w:val="00B050"/>
                <w:sz w:val="27"/>
              </w:rPr>
            </w:pPr>
            <w:r>
              <w:rPr>
                <w:b/>
                <w:bCs/>
                <w:smallCaps/>
                <w:color w:val="00B050"/>
                <w:szCs w:val="24"/>
              </w:rPr>
              <w:pict w14:anchorId="4EC0DFB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7" type="#_x0000_t202" style="position:absolute;margin-left:198.4pt;margin-top:569.75pt;width:382.7pt;height:39.7pt;z-index:6;mso-wrap-distance-left:2.88pt;mso-wrap-distance-top:2.88pt;mso-wrap-distance-right:2.88pt;mso-wrap-distance-bottom:2.88pt;mso-position-horizontal-relative:text;mso-position-vertical-relative:text" filled="f" stroked="f" insetpen="t" o:cliptowrap="t">
                  <v:fill color2="black"/>
                  <v:shadow color="#ccc"/>
                  <v:textbox style="mso-next-textbox:#_x0000_s1127;mso-column-margin:2mm" inset="2.88pt,2.88pt,2.88pt,2.88pt">
                    <w:txbxContent>
                      <w:p w14:paraId="1DC7CF8B" w14:textId="77777777" w:rsidR="006B22DE" w:rsidRDefault="006B22DE" w:rsidP="00B014F6">
                        <w:pPr>
                          <w:widowControl w:val="0"/>
                          <w:rPr>
                            <w:lang w:val="en"/>
                          </w:rPr>
                        </w:pPr>
                        <w:r>
                          <w:rPr>
                            <w:sz w:val="32"/>
                            <w:szCs w:val="32"/>
                            <w:lang w:val="en"/>
                          </w:rPr>
                          <w:t xml:space="preserve">@sjceagles ~ </w:t>
                        </w:r>
                        <w:r>
                          <w:rPr>
                            <w:lang w:val="en"/>
                          </w:rPr>
                          <w:t>Get updates, student accomplishment news, dress down day notifications, and much, much more.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smallCaps/>
                <w:color w:val="00B050"/>
                <w:szCs w:val="24"/>
              </w:rPr>
              <w:pict w14:anchorId="58536DA9">
                <v:rect id="_x0000_s1123" style="position:absolute;margin-left:119.05pt;margin-top:572.6pt;width:76.55pt;height:29.35pt;z-index:2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fill color2="black"/>
                  <v:imagedata r:id="rId7" o:title="twitter_logo[1]"/>
                  <v:shadow color="#ccc"/>
                  <v:path o:extrusionok="f"/>
                  <o:lock v:ext="edit" aspectratio="t"/>
                </v:rect>
              </w:pict>
            </w:r>
            <w:r w:rsidR="006B22DE" w:rsidRPr="00105FA4">
              <w:rPr>
                <w:b/>
                <w:bCs/>
                <w:color w:val="00B050"/>
                <w:sz w:val="27"/>
              </w:rPr>
              <w:t>29</w:t>
            </w:r>
          </w:p>
          <w:p w14:paraId="7FB692E5" w14:textId="77777777" w:rsidR="006B22DE" w:rsidRPr="00105FA4" w:rsidRDefault="006B22DE" w:rsidP="00FA4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6"/>
              </w:rPr>
            </w:pPr>
          </w:p>
          <w:p w14:paraId="1A2E473E" w14:textId="1A0FDFC2" w:rsidR="006B22DE" w:rsidRPr="00105FA4" w:rsidRDefault="006B22DE" w:rsidP="00FA4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8"/>
              </w:rPr>
            </w:pPr>
          </w:p>
          <w:p w14:paraId="7C6FC64C" w14:textId="77777777" w:rsidR="006B22DE" w:rsidRPr="00105FA4" w:rsidRDefault="006B22DE" w:rsidP="00CA061F">
            <w:pPr>
              <w:widowControl w:val="0"/>
              <w:tabs>
                <w:tab w:val="right" w:pos="2232"/>
              </w:tabs>
              <w:rPr>
                <w:b/>
                <w:bCs/>
                <w:color w:val="00B050"/>
                <w:sz w:val="27"/>
              </w:rPr>
            </w:pPr>
          </w:p>
          <w:p w14:paraId="67175B53" w14:textId="77777777" w:rsidR="006B22DE" w:rsidRPr="00105FA4" w:rsidRDefault="006B22DE" w:rsidP="00CA061F">
            <w:pPr>
              <w:widowControl w:val="0"/>
              <w:tabs>
                <w:tab w:val="right" w:pos="2232"/>
              </w:tabs>
              <w:rPr>
                <w:b/>
                <w:bCs/>
                <w:smallCaps/>
                <w:color w:val="00B050"/>
                <w:sz w:val="18"/>
                <w:lang w:val="en"/>
              </w:rPr>
            </w:pPr>
          </w:p>
        </w:tc>
        <w:tc>
          <w:tcPr>
            <w:tcW w:w="260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61779F7" w14:textId="77777777" w:rsidR="006B22DE" w:rsidRPr="00105FA4" w:rsidRDefault="00000000" w:rsidP="00CA061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20"/>
                <w:lang w:val="en"/>
              </w:rPr>
            </w:pPr>
            <w:r>
              <w:rPr>
                <w:b/>
                <w:bCs/>
                <w:smallCaps/>
                <w:color w:val="00B050"/>
                <w:szCs w:val="24"/>
              </w:rPr>
              <w:pict w14:anchorId="13A2C1BE">
                <v:rect id="_x0000_s1126" style="position:absolute;margin-left:119.05pt;margin-top:572.6pt;width:76.55pt;height:29.35pt;z-index:5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fill color2="black"/>
                  <v:imagedata r:id="rId7" o:title="twitter_logo[1]"/>
                  <v:shadow color="#ccc"/>
                  <v:path o:extrusionok="f"/>
                  <o:lock v:ext="edit" aspectratio="t"/>
                </v:rect>
              </w:pict>
            </w:r>
            <w:r>
              <w:rPr>
                <w:b/>
                <w:bCs/>
                <w:smallCaps/>
                <w:color w:val="00B050"/>
                <w:szCs w:val="24"/>
              </w:rPr>
              <w:pict w14:anchorId="65EF453A">
                <v:rect id="_x0000_s1125" style="position:absolute;margin-left:119.05pt;margin-top:572.6pt;width:76.55pt;height:29.35pt;z-index:4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fill color2="black"/>
                  <v:imagedata r:id="rId7" o:title="twitter_logo[1]"/>
                  <v:shadow color="#ccc"/>
                  <v:path o:extrusionok="f"/>
                  <o:lock v:ext="edit" aspectratio="t"/>
                </v:rect>
              </w:pict>
            </w:r>
            <w:r>
              <w:rPr>
                <w:b/>
                <w:bCs/>
                <w:color w:val="00B050"/>
                <w:szCs w:val="24"/>
              </w:rPr>
              <w:pict w14:anchorId="273FAC8C">
                <v:rect id="_x0000_s1128" style="position:absolute;margin-left:119.05pt;margin-top:572.6pt;width:76.55pt;height:29.35pt;z-index:7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fill color2="black"/>
                  <v:imagedata r:id="rId7" o:title="twitter_logo[1]"/>
                  <v:shadow color="#ccc"/>
                  <v:path o:extrusionok="f"/>
                  <o:lock v:ext="edit" aspectratio="t"/>
                </v:rect>
              </w:pict>
            </w:r>
            <w:r w:rsidR="006B22DE" w:rsidRPr="00105FA4">
              <w:rPr>
                <w:b/>
                <w:bCs/>
                <w:smallCaps/>
                <w:color w:val="00B050"/>
                <w:sz w:val="16"/>
              </w:rPr>
              <w:t xml:space="preserve"> </w:t>
            </w:r>
            <w:r w:rsidR="006B22DE" w:rsidRPr="00105FA4">
              <w:rPr>
                <w:b/>
                <w:bCs/>
                <w:color w:val="00B050"/>
                <w:sz w:val="27"/>
              </w:rPr>
              <w:t>30</w:t>
            </w:r>
          </w:p>
          <w:p w14:paraId="4DAEA10B" w14:textId="77777777" w:rsidR="006B22DE" w:rsidRPr="00105FA4" w:rsidRDefault="006B22DE" w:rsidP="007167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</w:p>
          <w:p w14:paraId="1EAC41C8" w14:textId="73FAE6E7" w:rsidR="006B22DE" w:rsidRPr="00105FA4" w:rsidRDefault="00550EB9" w:rsidP="007167F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8"/>
              </w:rPr>
            </w:pPr>
            <w:r w:rsidRPr="00105FA4">
              <w:rPr>
                <w:b/>
                <w:bCs/>
                <w:smallCaps/>
                <w:color w:val="00B050"/>
                <w:sz w:val="16"/>
                <w:szCs w:val="18"/>
              </w:rPr>
              <w:t xml:space="preserve">Gr. 11 Art &amp; Photography Trip </w:t>
            </w:r>
            <w:r w:rsidRPr="00105FA4">
              <w:rPr>
                <w:b/>
                <w:bCs/>
                <w:smallCaps/>
                <w:color w:val="00B050"/>
                <w:sz w:val="12"/>
                <w:szCs w:val="14"/>
              </w:rPr>
              <w:t>[9am – 7:30pm]</w:t>
            </w:r>
          </w:p>
          <w:p w14:paraId="5164526C" w14:textId="77777777" w:rsidR="006B22DE" w:rsidRPr="00105FA4" w:rsidRDefault="006B22DE" w:rsidP="00DC4BE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  <w:szCs w:val="32"/>
                <w:lang w:val="en"/>
              </w:rPr>
            </w:pPr>
          </w:p>
        </w:tc>
        <w:tc>
          <w:tcPr>
            <w:tcW w:w="405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FA31378" w14:textId="77777777" w:rsidR="006B22DE" w:rsidRPr="00105FA4" w:rsidRDefault="00000000" w:rsidP="00DC4BE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4"/>
                <w:lang w:val="en"/>
              </w:rPr>
            </w:pPr>
            <w:r>
              <w:rPr>
                <w:b/>
                <w:bCs/>
                <w:noProof/>
                <w:color w:val="00B050"/>
              </w:rPr>
              <w:pict w14:anchorId="50CB2E9B">
                <v:shape id="_x0000_s1124" type="#_x0000_t75" style="position:absolute;margin-left:6.85pt;margin-top:4pt;width:59.25pt;height:23.25pt;z-index:3;mso-position-horizontal-relative:text;mso-position-vertical-relative:text">
                  <v:imagedata r:id="rId8" o:title="twitter"/>
                  <w10:wrap type="square"/>
                </v:shape>
              </w:pict>
            </w:r>
            <w:r w:rsidR="006B22DE" w:rsidRPr="00105FA4">
              <w:rPr>
                <w:b/>
                <w:bCs/>
                <w:smallCaps/>
                <w:color w:val="00B050"/>
                <w:sz w:val="16"/>
                <w:szCs w:val="32"/>
                <w:lang w:val="en"/>
              </w:rPr>
              <w:t>@</w:t>
            </w:r>
            <w:r w:rsidR="006B22DE" w:rsidRPr="00105FA4">
              <w:rPr>
                <w:b/>
                <w:bCs/>
                <w:color w:val="00B050"/>
                <w:sz w:val="16"/>
                <w:szCs w:val="32"/>
                <w:lang w:val="en"/>
              </w:rPr>
              <w:t>sjceagles</w:t>
            </w:r>
            <w:r w:rsidR="006B22DE" w:rsidRPr="00105FA4">
              <w:rPr>
                <w:b/>
                <w:bCs/>
                <w:smallCaps/>
                <w:color w:val="00B050"/>
                <w:sz w:val="14"/>
                <w:szCs w:val="32"/>
                <w:lang w:val="en"/>
              </w:rPr>
              <w:t xml:space="preserve"> ~ </w:t>
            </w:r>
            <w:r w:rsidR="006B22DE" w:rsidRPr="00105FA4">
              <w:rPr>
                <w:b/>
                <w:bCs/>
                <w:smallCaps/>
                <w:color w:val="00B050"/>
                <w:sz w:val="14"/>
                <w:lang w:val="en"/>
              </w:rPr>
              <w:t>Get updates, student accomplishment news, dress down day notifications, and much, much     more</w:t>
            </w:r>
          </w:p>
          <w:p w14:paraId="4A503706" w14:textId="77777777" w:rsidR="006B22DE" w:rsidRPr="00105FA4" w:rsidRDefault="006B22DE" w:rsidP="00DC4BE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4"/>
                <w:lang w:val="en"/>
              </w:rPr>
            </w:pPr>
          </w:p>
          <w:p w14:paraId="31FCF721" w14:textId="5EEF4DFF" w:rsidR="006B22DE" w:rsidRPr="00105FA4" w:rsidRDefault="006B22DE" w:rsidP="006B22DE">
            <w:pPr>
              <w:widowControl w:val="0"/>
              <w:spacing w:line="232" w:lineRule="auto"/>
              <w:rPr>
                <w:b/>
                <w:bCs/>
                <w:color w:val="00B050"/>
                <w:sz w:val="16"/>
              </w:rPr>
            </w:pPr>
            <w:r w:rsidRPr="00105FA4">
              <w:rPr>
                <w:b/>
                <w:bCs/>
                <w:color w:val="00B050"/>
                <w:sz w:val="16"/>
              </w:rPr>
              <w:t xml:space="preserve">STUDENTS ABSENT FROM SCHOOL, </w:t>
            </w:r>
          </w:p>
          <w:p w14:paraId="6C095D02" w14:textId="025BB33B" w:rsidR="006B22DE" w:rsidRPr="00105FA4" w:rsidRDefault="006B22DE" w:rsidP="006B22DE">
            <w:pPr>
              <w:widowControl w:val="0"/>
              <w:spacing w:line="232" w:lineRule="auto"/>
              <w:rPr>
                <w:b/>
                <w:bCs/>
                <w:color w:val="00B050"/>
                <w:sz w:val="19"/>
              </w:rPr>
            </w:pPr>
            <w:r w:rsidRPr="00105FA4">
              <w:rPr>
                <w:b/>
                <w:bCs/>
                <w:color w:val="00B050"/>
                <w:sz w:val="16"/>
              </w:rPr>
              <w:t>PLEASE CALL THE ATTENDANCE OFFICE                                                    519 -759-2318, x 15221</w:t>
            </w:r>
          </w:p>
        </w:tc>
      </w:tr>
    </w:tbl>
    <w:p w14:paraId="07C90337" w14:textId="77777777" w:rsidR="000B2910" w:rsidRPr="00105FA4" w:rsidRDefault="000B2910" w:rsidP="00121D2A">
      <w:pPr>
        <w:widowControl w:val="0"/>
        <w:tabs>
          <w:tab w:val="left" w:pos="-1440"/>
          <w:tab w:val="left" w:pos="-720"/>
          <w:tab w:val="left" w:pos="0"/>
          <w:tab w:val="left" w:pos="2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2" w:lineRule="auto"/>
        <w:rPr>
          <w:b/>
          <w:bCs/>
          <w:color w:val="00B050"/>
          <w:sz w:val="16"/>
        </w:rPr>
      </w:pPr>
    </w:p>
    <w:sectPr w:rsidR="000B2910" w:rsidRPr="00105FA4">
      <w:pgSz w:w="15840" w:h="12240" w:orient="landscape"/>
      <w:pgMar w:top="180" w:right="360" w:bottom="270" w:left="360" w:header="18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i"/>
      <w:lvlJc w:val="left"/>
      <w:rPr>
        <w:rFonts w:ascii="WP IconicSymbolsA" w:hAnsi="WP IconicSymbolsA"/>
      </w:rPr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27442EF"/>
    <w:multiLevelType w:val="hybridMultilevel"/>
    <w:tmpl w:val="FFC00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35C3C"/>
    <w:multiLevelType w:val="hybridMultilevel"/>
    <w:tmpl w:val="5614CD64"/>
    <w:lvl w:ilvl="0" w:tplc="04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 w16cid:durableId="768625205">
    <w:abstractNumId w:val="0"/>
  </w:num>
  <w:num w:numId="2" w16cid:durableId="99183541">
    <w:abstractNumId w:val="1"/>
  </w:num>
  <w:num w:numId="3" w16cid:durableId="1303463538">
    <w:abstractNumId w:val="2"/>
  </w:num>
  <w:num w:numId="4" w16cid:durableId="1063791278">
    <w:abstractNumId w:val="3"/>
  </w:num>
  <w:num w:numId="5" w16cid:durableId="2135251899">
    <w:abstractNumId w:val="4"/>
  </w:num>
  <w:num w:numId="6" w16cid:durableId="1472284869">
    <w:abstractNumId w:val="6"/>
  </w:num>
  <w:num w:numId="7" w16cid:durableId="1135028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5AD"/>
    <w:rsid w:val="000421A7"/>
    <w:rsid w:val="00052EEB"/>
    <w:rsid w:val="0006213D"/>
    <w:rsid w:val="00077F5D"/>
    <w:rsid w:val="000A4DA6"/>
    <w:rsid w:val="000B2910"/>
    <w:rsid w:val="000D65BD"/>
    <w:rsid w:val="00105FA4"/>
    <w:rsid w:val="00121D2A"/>
    <w:rsid w:val="00132AB3"/>
    <w:rsid w:val="001F027C"/>
    <w:rsid w:val="001F063C"/>
    <w:rsid w:val="002338AB"/>
    <w:rsid w:val="002E44A5"/>
    <w:rsid w:val="002E747E"/>
    <w:rsid w:val="0034615C"/>
    <w:rsid w:val="00392E02"/>
    <w:rsid w:val="003A52D5"/>
    <w:rsid w:val="003B73D3"/>
    <w:rsid w:val="00497C8D"/>
    <w:rsid w:val="004B0BE9"/>
    <w:rsid w:val="005243B4"/>
    <w:rsid w:val="00530024"/>
    <w:rsid w:val="005438D2"/>
    <w:rsid w:val="00550EB9"/>
    <w:rsid w:val="005C3566"/>
    <w:rsid w:val="005C7E22"/>
    <w:rsid w:val="0061359C"/>
    <w:rsid w:val="00672215"/>
    <w:rsid w:val="00696630"/>
    <w:rsid w:val="006B22DE"/>
    <w:rsid w:val="006B600D"/>
    <w:rsid w:val="006B685F"/>
    <w:rsid w:val="006C60D3"/>
    <w:rsid w:val="006F2790"/>
    <w:rsid w:val="007167F5"/>
    <w:rsid w:val="00722ADC"/>
    <w:rsid w:val="007E51F6"/>
    <w:rsid w:val="007F4056"/>
    <w:rsid w:val="008C46C7"/>
    <w:rsid w:val="00922791"/>
    <w:rsid w:val="00951ABD"/>
    <w:rsid w:val="009571A4"/>
    <w:rsid w:val="00965D89"/>
    <w:rsid w:val="00991339"/>
    <w:rsid w:val="00995359"/>
    <w:rsid w:val="009E2CC3"/>
    <w:rsid w:val="00A066C5"/>
    <w:rsid w:val="00A1129C"/>
    <w:rsid w:val="00A23C28"/>
    <w:rsid w:val="00A2466A"/>
    <w:rsid w:val="00A25462"/>
    <w:rsid w:val="00A51C2C"/>
    <w:rsid w:val="00A62C81"/>
    <w:rsid w:val="00A6644C"/>
    <w:rsid w:val="00A67390"/>
    <w:rsid w:val="00AA5F56"/>
    <w:rsid w:val="00AC4C6C"/>
    <w:rsid w:val="00AD1AA0"/>
    <w:rsid w:val="00AE6CE3"/>
    <w:rsid w:val="00B014F6"/>
    <w:rsid w:val="00B35BE0"/>
    <w:rsid w:val="00B41AEA"/>
    <w:rsid w:val="00B61B36"/>
    <w:rsid w:val="00B8450D"/>
    <w:rsid w:val="00B97EA5"/>
    <w:rsid w:val="00BD5DCA"/>
    <w:rsid w:val="00C035AD"/>
    <w:rsid w:val="00C03BF0"/>
    <w:rsid w:val="00C42446"/>
    <w:rsid w:val="00C46B0D"/>
    <w:rsid w:val="00C665E9"/>
    <w:rsid w:val="00C84007"/>
    <w:rsid w:val="00C96087"/>
    <w:rsid w:val="00CA061F"/>
    <w:rsid w:val="00CB2515"/>
    <w:rsid w:val="00CB55B1"/>
    <w:rsid w:val="00D076B0"/>
    <w:rsid w:val="00D555B9"/>
    <w:rsid w:val="00DA0ABD"/>
    <w:rsid w:val="00DC4BED"/>
    <w:rsid w:val="00DD2655"/>
    <w:rsid w:val="00E07252"/>
    <w:rsid w:val="00E1508C"/>
    <w:rsid w:val="00E450E5"/>
    <w:rsid w:val="00E85DBB"/>
    <w:rsid w:val="00EA67FD"/>
    <w:rsid w:val="00EE3485"/>
    <w:rsid w:val="00EF1798"/>
    <w:rsid w:val="00F165DA"/>
    <w:rsid w:val="00FA4F3F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  <w14:docId w14:val="17C2344B"/>
  <w15:chartTrackingRefBased/>
  <w15:docId w15:val="{FB58D1F9-4D62-4C86-870F-EBCA529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26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32" w:lineRule="auto"/>
      <w:outlineLvl w:val="0"/>
    </w:pPr>
    <w:rPr>
      <w:rFonts w:ascii="Times" w:hAnsi="Times"/>
      <w:i/>
      <w:smallCap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sid w:val="00C035A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22DE"/>
    <w:pPr>
      <w:ind w:left="720"/>
      <w:contextualSpacing/>
    </w:pPr>
  </w:style>
  <w:style w:type="paragraph" w:styleId="BodyText">
    <w:name w:val="Body Text"/>
    <w:basedOn w:val="Normal"/>
    <w:link w:val="BodyTextChar"/>
    <w:rsid w:val="00AA5F56"/>
    <w:pPr>
      <w:spacing w:after="120"/>
    </w:pPr>
  </w:style>
  <w:style w:type="character" w:customStyle="1" w:styleId="BodyTextChar">
    <w:name w:val="Body Text Char"/>
    <w:link w:val="BodyText"/>
    <w:rsid w:val="00AA5F5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hncdsb.schoolcashonlin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N0VEMBER 2011</vt:lpstr>
    </vt:vector>
  </TitlesOfParts>
  <Company>BHNCDSB</Company>
  <LinksUpToDate>false</LinksUpToDate>
  <CharactersWithSpaces>2342</CharactersWithSpaces>
  <SharedDoc>false</SharedDoc>
  <HLinks>
    <vt:vector size="6" baseType="variant">
      <vt:variant>
        <vt:i4>4325378</vt:i4>
      </vt:variant>
      <vt:variant>
        <vt:i4>4</vt:i4>
      </vt:variant>
      <vt:variant>
        <vt:i4>0</vt:i4>
      </vt:variant>
      <vt:variant>
        <vt:i4>5</vt:i4>
      </vt:variant>
      <vt:variant>
        <vt:lpwstr>https://bhncdsb.schoolcashonline.com/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N0VEMBER 2011</dc:title>
  <dc:subject/>
  <dc:creator>Nick</dc:creator>
  <cp:keywords/>
  <cp:lastModifiedBy>Teresa Hughes</cp:lastModifiedBy>
  <cp:revision>2</cp:revision>
  <cp:lastPrinted>2023-08-21T22:48:00Z</cp:lastPrinted>
  <dcterms:created xsi:type="dcterms:W3CDTF">2023-10-14T23:39:00Z</dcterms:created>
  <dcterms:modified xsi:type="dcterms:W3CDTF">2023-10-14T23:39:00Z</dcterms:modified>
</cp:coreProperties>
</file>